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F8" w:rsidRDefault="005B22F8" w:rsidP="00D7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FA" w:rsidRPr="009E6266" w:rsidRDefault="000C459B" w:rsidP="00D7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4692" w:rsidRPr="009E6266" w:rsidRDefault="00D24692" w:rsidP="00D72832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F9" w:rsidRDefault="00D24692" w:rsidP="00D728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6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700E3B" w:rsidRPr="009E6266">
        <w:rPr>
          <w:rFonts w:ascii="Times New Roman" w:hAnsi="Times New Roman"/>
          <w:sz w:val="28"/>
          <w:szCs w:val="28"/>
        </w:rPr>
        <w:t>География</w:t>
      </w:r>
      <w:r w:rsidRPr="009E6266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</w:t>
      </w:r>
      <w:r w:rsidRPr="009E6266">
        <w:rPr>
          <w:rFonts w:ascii="Times New Roman" w:hAnsi="Times New Roman"/>
          <w:i/>
          <w:sz w:val="28"/>
          <w:szCs w:val="28"/>
        </w:rPr>
        <w:t xml:space="preserve"> </w:t>
      </w:r>
      <w:r w:rsidRPr="009E6266">
        <w:rPr>
          <w:rFonts w:ascii="Times New Roman" w:hAnsi="Times New Roman"/>
          <w:sz w:val="28"/>
          <w:szCs w:val="28"/>
        </w:rPr>
        <w:t>с учетом Примерной программы по учебному предмету «</w:t>
      </w:r>
      <w:r w:rsidR="00E17251" w:rsidRPr="009E6266">
        <w:rPr>
          <w:rFonts w:ascii="Times New Roman" w:hAnsi="Times New Roman"/>
          <w:sz w:val="28"/>
          <w:szCs w:val="28"/>
        </w:rPr>
        <w:t>География</w:t>
      </w:r>
      <w:r w:rsidRPr="009E6266">
        <w:rPr>
          <w:rFonts w:ascii="Times New Roman" w:hAnsi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 в редакции протокола 3/15 от 28.10.2015 федерального учебно-методического объединения по общему образованию), на основе Основной образовательной программы основного общего образования МБОУ СОШ № 20, авторской рабочей программы «</w:t>
      </w:r>
      <w:r w:rsidR="00DE23D4" w:rsidRPr="009E6266">
        <w:rPr>
          <w:rFonts w:ascii="Times New Roman" w:hAnsi="Times New Roman" w:cs="Times New Roman"/>
          <w:sz w:val="28"/>
          <w:szCs w:val="28"/>
        </w:rPr>
        <w:t>География.</w:t>
      </w:r>
      <w:r w:rsidRPr="009E6266">
        <w:rPr>
          <w:rFonts w:ascii="Times New Roman" w:hAnsi="Times New Roman" w:cs="Times New Roman"/>
          <w:sz w:val="28"/>
          <w:szCs w:val="28"/>
        </w:rPr>
        <w:t xml:space="preserve"> 5 – 9 классы: рабочая программа к линии УМК </w:t>
      </w:r>
      <w:r w:rsidR="00484666">
        <w:rPr>
          <w:rFonts w:ascii="Times New Roman" w:hAnsi="Times New Roman" w:cs="Times New Roman"/>
          <w:sz w:val="28"/>
          <w:szCs w:val="28"/>
        </w:rPr>
        <w:t xml:space="preserve">Т.П. Герасимовой, Н.П. </w:t>
      </w:r>
      <w:proofErr w:type="spellStart"/>
      <w:r w:rsidR="00484666">
        <w:rPr>
          <w:rFonts w:ascii="Times New Roman" w:hAnsi="Times New Roman" w:cs="Times New Roman"/>
          <w:sz w:val="28"/>
          <w:szCs w:val="28"/>
        </w:rPr>
        <w:t>Неклюковой</w:t>
      </w:r>
      <w:proofErr w:type="spellEnd"/>
      <w:r w:rsidRPr="009E6266">
        <w:rPr>
          <w:rFonts w:ascii="Times New Roman" w:hAnsi="Times New Roman" w:cs="Times New Roman"/>
          <w:sz w:val="28"/>
          <w:szCs w:val="28"/>
        </w:rPr>
        <w:t>– М.: Дрофа, 201</w:t>
      </w:r>
      <w:r w:rsidR="00454872">
        <w:rPr>
          <w:rFonts w:ascii="Times New Roman" w:hAnsi="Times New Roman" w:cs="Times New Roman"/>
          <w:sz w:val="28"/>
          <w:szCs w:val="28"/>
        </w:rPr>
        <w:t>4</w:t>
      </w:r>
      <w:r w:rsidRPr="009E6266">
        <w:rPr>
          <w:rFonts w:ascii="Times New Roman" w:hAnsi="Times New Roman" w:cs="Times New Roman"/>
          <w:sz w:val="28"/>
          <w:szCs w:val="28"/>
        </w:rPr>
        <w:t>».</w:t>
      </w:r>
    </w:p>
    <w:p w:rsidR="008F3CAE" w:rsidRPr="009E6266" w:rsidRDefault="00D24692" w:rsidP="00D728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92" w:rsidRDefault="00D24692" w:rsidP="00D728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700E3B" w:rsidRPr="009E6266">
        <w:rPr>
          <w:rFonts w:ascii="Times New Roman" w:hAnsi="Times New Roman" w:cs="Times New Roman"/>
          <w:sz w:val="28"/>
          <w:szCs w:val="28"/>
        </w:rPr>
        <w:t>географии</w:t>
      </w:r>
      <w:r w:rsidR="00484666">
        <w:rPr>
          <w:rFonts w:ascii="Times New Roman" w:hAnsi="Times New Roman" w:cs="Times New Roman"/>
          <w:sz w:val="28"/>
          <w:szCs w:val="28"/>
        </w:rPr>
        <w:t xml:space="preserve"> ориентирована на учащихся 6</w:t>
      </w:r>
      <w:r w:rsidRPr="009E6266">
        <w:rPr>
          <w:rFonts w:ascii="Times New Roman" w:hAnsi="Times New Roman" w:cs="Times New Roman"/>
          <w:sz w:val="28"/>
          <w:szCs w:val="28"/>
        </w:rPr>
        <w:t>-ых классов. Уровень изучения предмета - базовый. Тематическое планирование рассчитано на 1 учебный</w:t>
      </w:r>
      <w:r w:rsidR="00A33B6C">
        <w:rPr>
          <w:rFonts w:ascii="Times New Roman" w:hAnsi="Times New Roman" w:cs="Times New Roman"/>
          <w:sz w:val="28"/>
          <w:szCs w:val="28"/>
        </w:rPr>
        <w:t xml:space="preserve"> час в неделю, что составляет 3</w:t>
      </w:r>
      <w:r w:rsidR="00AE179A">
        <w:rPr>
          <w:rFonts w:ascii="Times New Roman" w:hAnsi="Times New Roman" w:cs="Times New Roman"/>
          <w:sz w:val="28"/>
          <w:szCs w:val="28"/>
        </w:rPr>
        <w:t>5</w:t>
      </w:r>
      <w:r w:rsidR="00A33B6C">
        <w:rPr>
          <w:rFonts w:ascii="Times New Roman" w:hAnsi="Times New Roman" w:cs="Times New Roman"/>
          <w:sz w:val="28"/>
          <w:szCs w:val="28"/>
        </w:rPr>
        <w:t xml:space="preserve"> учебных часа в год (</w:t>
      </w:r>
      <w:proofErr w:type="gramStart"/>
      <w:r w:rsidR="00A33B6C">
        <w:rPr>
          <w:rFonts w:ascii="Times New Roman" w:hAnsi="Times New Roman" w:cs="Times New Roman"/>
          <w:sz w:val="28"/>
          <w:szCs w:val="28"/>
        </w:rPr>
        <w:t>согласно учебного плана</w:t>
      </w:r>
      <w:proofErr w:type="gramEnd"/>
      <w:r w:rsidR="00A33B6C">
        <w:rPr>
          <w:rFonts w:ascii="Times New Roman" w:hAnsi="Times New Roman" w:cs="Times New Roman"/>
          <w:sz w:val="28"/>
          <w:szCs w:val="28"/>
        </w:rPr>
        <w:t xml:space="preserve"> школы).</w:t>
      </w:r>
    </w:p>
    <w:p w:rsidR="008F3CAE" w:rsidRPr="009E6266" w:rsidRDefault="008F3CAE" w:rsidP="00D7283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692" w:rsidRPr="009E6266" w:rsidRDefault="00D24692" w:rsidP="00D7283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6266">
        <w:rPr>
          <w:rFonts w:ascii="Times New Roman" w:hAnsi="Times New Roman"/>
          <w:sz w:val="28"/>
          <w:szCs w:val="28"/>
        </w:rPr>
        <w:t>В системе предметов Общеобразовательной школы предмет «</w:t>
      </w:r>
      <w:r w:rsidR="00B77850" w:rsidRPr="009E6266">
        <w:rPr>
          <w:rFonts w:ascii="Times New Roman" w:hAnsi="Times New Roman"/>
          <w:sz w:val="28"/>
          <w:szCs w:val="28"/>
        </w:rPr>
        <w:t>География</w:t>
      </w:r>
      <w:r w:rsidRPr="009E6266">
        <w:rPr>
          <w:rFonts w:ascii="Times New Roman" w:hAnsi="Times New Roman"/>
          <w:sz w:val="28"/>
          <w:szCs w:val="28"/>
        </w:rPr>
        <w:t>» представлен в предметной области «Естественно-научные предметы».</w:t>
      </w:r>
    </w:p>
    <w:p w:rsidR="008F3CAE" w:rsidRPr="009E6266" w:rsidRDefault="008F3CAE" w:rsidP="00D7283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24692" w:rsidRPr="009E6266" w:rsidRDefault="00D24692" w:rsidP="00D728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66">
        <w:rPr>
          <w:rFonts w:ascii="Times New Roman" w:hAnsi="Times New Roman"/>
          <w:sz w:val="28"/>
          <w:szCs w:val="28"/>
        </w:rPr>
        <w:t xml:space="preserve">Изучение </w:t>
      </w:r>
      <w:r w:rsidR="00B77850" w:rsidRPr="009E6266">
        <w:rPr>
          <w:rFonts w:ascii="Times New Roman" w:hAnsi="Times New Roman"/>
          <w:sz w:val="28"/>
          <w:szCs w:val="28"/>
        </w:rPr>
        <w:t>географии</w:t>
      </w:r>
      <w:r w:rsidRPr="009E6266">
        <w:rPr>
          <w:rFonts w:ascii="Times New Roman" w:hAnsi="Times New Roman"/>
          <w:sz w:val="28"/>
          <w:szCs w:val="28"/>
        </w:rPr>
        <w:t xml:space="preserve"> в основной школе направлено на достижение следующих </w:t>
      </w:r>
      <w:r w:rsidRPr="009E6266">
        <w:rPr>
          <w:rFonts w:ascii="Times New Roman" w:hAnsi="Times New Roman"/>
          <w:b/>
          <w:sz w:val="28"/>
          <w:szCs w:val="28"/>
        </w:rPr>
        <w:t>целей</w:t>
      </w:r>
      <w:r w:rsidRPr="009E6266">
        <w:rPr>
          <w:rFonts w:ascii="Times New Roman" w:hAnsi="Times New Roman"/>
          <w:sz w:val="28"/>
          <w:szCs w:val="28"/>
        </w:rPr>
        <w:t>: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-формирование системы географических знаний как ком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понента научной картины мира;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-познание на конкретных примерах многообразия совре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-понимание главных особенностей взаимодействия при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роды и общества на современном этапе его развития, значения охраны окружающей среды и рационального природопользо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вания, осуществления стратегии устойчивого развития в мас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штабах России и мира;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-понимание закономерностей размещения населения и территориальной организации хозяйства в связи с природны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ми, социально-экономическими и экологическими факторами, зависимости проблем адаптации и здоровья человека от гео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графических условий проживания;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-глубокое и всестороннее изучение географии России, включая различные виды ее географического положения, при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роду, население, хозяйство, регионы, особенности природо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в их взаимозависимости;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lastRenderedPageBreak/>
        <w:t>-выработка у учащихся понимания общественной по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114EE5" w:rsidRPr="009E6266" w:rsidRDefault="00114EE5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66">
        <w:rPr>
          <w:rFonts w:ascii="Times New Roman" w:eastAsia="Times New Roman" w:hAnsi="Times New Roman" w:cs="Times New Roman"/>
          <w:sz w:val="28"/>
          <w:szCs w:val="28"/>
        </w:rPr>
        <w:t>-формирование навыков и умений безопасного и эколо</w:t>
      </w:r>
      <w:r w:rsidRPr="009E6266">
        <w:rPr>
          <w:rFonts w:ascii="Times New Roman" w:eastAsia="Times New Roman" w:hAnsi="Times New Roman" w:cs="Times New Roman"/>
          <w:sz w:val="28"/>
          <w:szCs w:val="28"/>
        </w:rPr>
        <w:softHyphen/>
        <w:t>гически целесообразного поведения в окружающей среде.</w:t>
      </w:r>
    </w:p>
    <w:p w:rsidR="00114EE5" w:rsidRPr="00B77850" w:rsidRDefault="00114EE5" w:rsidP="00D728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96F" w:rsidRPr="00E17251" w:rsidRDefault="00E5296F" w:rsidP="00D7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51">
        <w:rPr>
          <w:rFonts w:ascii="Times New Roman" w:eastAsia="Times New Roman" w:hAnsi="Times New Roman" w:cs="Times New Roman"/>
          <w:sz w:val="28"/>
          <w:szCs w:val="28"/>
        </w:rPr>
        <w:t>Для д</w:t>
      </w:r>
      <w:r w:rsidR="00484666">
        <w:rPr>
          <w:rFonts w:ascii="Times New Roman" w:eastAsia="Times New Roman" w:hAnsi="Times New Roman" w:cs="Times New Roman"/>
          <w:sz w:val="28"/>
          <w:szCs w:val="28"/>
        </w:rPr>
        <w:t>остижения поставленных целей в 6</w:t>
      </w:r>
      <w:r w:rsidRPr="00E17251">
        <w:rPr>
          <w:rFonts w:ascii="Times New Roman" w:eastAsia="Times New Roman" w:hAnsi="Times New Roman" w:cs="Times New Roman"/>
          <w:sz w:val="28"/>
          <w:szCs w:val="28"/>
        </w:rPr>
        <w:t xml:space="preserve"> классе необходимо решение следующих </w:t>
      </w:r>
      <w:r w:rsidRPr="00E17251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E172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96F" w:rsidRPr="00E17251" w:rsidRDefault="00E5296F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51">
        <w:rPr>
          <w:rFonts w:ascii="Times New Roman" w:eastAsia="Times New Roman" w:hAnsi="Times New Roman" w:cs="Times New Roman"/>
          <w:sz w:val="28"/>
          <w:szCs w:val="28"/>
        </w:rPr>
        <w:t>-формирование у обучающихся основ научного мировоззрения, развитие образовательных, познавательных компетенций;</w:t>
      </w:r>
    </w:p>
    <w:p w:rsidR="00E5296F" w:rsidRPr="00E17251" w:rsidRDefault="00E5296F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51">
        <w:rPr>
          <w:rFonts w:ascii="Times New Roman" w:eastAsia="Times New Roman" w:hAnsi="Times New Roman" w:cs="Times New Roman"/>
          <w:sz w:val="28"/>
          <w:szCs w:val="28"/>
        </w:rPr>
        <w:t>-формирование универсальных учебных действий, обеспечивающих развитие коммуникативных качеств личности;</w:t>
      </w:r>
    </w:p>
    <w:p w:rsidR="00E5296F" w:rsidRPr="00E17251" w:rsidRDefault="00E5296F" w:rsidP="00D7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51">
        <w:rPr>
          <w:rFonts w:ascii="Times New Roman" w:eastAsia="Times New Roman" w:hAnsi="Times New Roman" w:cs="Times New Roman"/>
          <w:sz w:val="28"/>
          <w:szCs w:val="28"/>
        </w:rPr>
        <w:t>-воспитание ответственного и бережного отношения к окружающей природе, формирование экологической компетенции;</w:t>
      </w:r>
    </w:p>
    <w:p w:rsidR="00E17251" w:rsidRDefault="00E17251" w:rsidP="00D7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7251">
        <w:rPr>
          <w:rFonts w:ascii="Times New Roman" w:eastAsia="Times New Roman" w:hAnsi="Times New Roman"/>
          <w:sz w:val="28"/>
          <w:szCs w:val="28"/>
        </w:rPr>
        <w:t>-формирование у обучающихся представлений об отличительных особенностях природы;</w:t>
      </w:r>
    </w:p>
    <w:p w:rsidR="00484666" w:rsidRDefault="00484666" w:rsidP="00D7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географических знаний и умений, необходимых для понимания закономерностей развития географической оболочки;</w:t>
      </w:r>
    </w:p>
    <w:p w:rsidR="00484666" w:rsidRDefault="00484666" w:rsidP="00D7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представлений о строении и развитии основных оболочек Земли, б особенностях их взаимосвязей;</w:t>
      </w:r>
    </w:p>
    <w:p w:rsidR="00484666" w:rsidRDefault="00484666" w:rsidP="00D7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знаний о разнообразии природы, о размещении природных и антропогенных объектов, о географических закономерностях, протекающих в природе процессов;</w:t>
      </w:r>
    </w:p>
    <w:p w:rsidR="00484666" w:rsidRPr="00E17251" w:rsidRDefault="00484666" w:rsidP="00D728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практических умений при</w:t>
      </w:r>
      <w:r w:rsidR="001068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работе со </w:t>
      </w:r>
      <w:r w:rsidR="00106839">
        <w:rPr>
          <w:rFonts w:ascii="Times New Roman" w:eastAsia="Times New Roman" w:hAnsi="Times New Roman"/>
          <w:sz w:val="28"/>
          <w:szCs w:val="28"/>
        </w:rPr>
        <w:t>специальными п</w:t>
      </w:r>
      <w:r>
        <w:rPr>
          <w:rFonts w:ascii="Times New Roman" w:eastAsia="Times New Roman" w:hAnsi="Times New Roman"/>
          <w:sz w:val="28"/>
          <w:szCs w:val="28"/>
        </w:rPr>
        <w:t>риборами</w:t>
      </w:r>
      <w:r w:rsidR="00106839">
        <w:rPr>
          <w:rFonts w:ascii="Times New Roman" w:eastAsia="Times New Roman" w:hAnsi="Times New Roman"/>
          <w:sz w:val="28"/>
          <w:szCs w:val="28"/>
        </w:rPr>
        <w:t>, необходимыми для получения географической информации.</w:t>
      </w:r>
    </w:p>
    <w:p w:rsidR="00E5296F" w:rsidRPr="00D72832" w:rsidRDefault="00E5296F" w:rsidP="00D728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692" w:rsidRPr="00D72832" w:rsidRDefault="00D24692" w:rsidP="00D728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2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454872" w:rsidRPr="00D72832">
        <w:rPr>
          <w:rFonts w:ascii="Times New Roman" w:hAnsi="Times New Roman" w:cs="Times New Roman"/>
          <w:sz w:val="28"/>
          <w:szCs w:val="28"/>
        </w:rPr>
        <w:t>географии</w:t>
      </w:r>
      <w:r w:rsidRPr="00D72832">
        <w:rPr>
          <w:rFonts w:ascii="Times New Roman" w:hAnsi="Times New Roman" w:cs="Times New Roman"/>
          <w:sz w:val="28"/>
          <w:szCs w:val="28"/>
        </w:rPr>
        <w:t xml:space="preserve"> в МБОУ СОШ № 20 выбран УМК </w:t>
      </w:r>
      <w:r w:rsidR="00106839">
        <w:rPr>
          <w:rFonts w:ascii="Times New Roman" w:hAnsi="Times New Roman" w:cs="Times New Roman"/>
          <w:sz w:val="28"/>
          <w:szCs w:val="28"/>
        </w:rPr>
        <w:t xml:space="preserve">Т.П. Герасимовой, Н.П. </w:t>
      </w:r>
      <w:proofErr w:type="spellStart"/>
      <w:r w:rsidR="00106839">
        <w:rPr>
          <w:rFonts w:ascii="Times New Roman" w:hAnsi="Times New Roman" w:cs="Times New Roman"/>
          <w:sz w:val="28"/>
          <w:szCs w:val="28"/>
        </w:rPr>
        <w:t>Неклюковой</w:t>
      </w:r>
      <w:proofErr w:type="spellEnd"/>
      <w:r w:rsidR="00D72832">
        <w:rPr>
          <w:rFonts w:ascii="Times New Roman" w:hAnsi="Times New Roman" w:cs="Times New Roman"/>
          <w:sz w:val="28"/>
          <w:szCs w:val="28"/>
        </w:rPr>
        <w:t xml:space="preserve"> </w:t>
      </w:r>
      <w:r w:rsidRPr="00D72832">
        <w:rPr>
          <w:rFonts w:ascii="Times New Roman" w:hAnsi="Times New Roman" w:cs="Times New Roman"/>
          <w:sz w:val="28"/>
          <w:szCs w:val="28"/>
        </w:rPr>
        <w:t>обусловлен следующ</w:t>
      </w:r>
      <w:r w:rsidR="008F3CAE" w:rsidRPr="00D72832">
        <w:rPr>
          <w:rFonts w:ascii="Times New Roman" w:hAnsi="Times New Roman" w:cs="Times New Roman"/>
          <w:sz w:val="28"/>
          <w:szCs w:val="28"/>
        </w:rPr>
        <w:t>и</w:t>
      </w:r>
      <w:r w:rsidRPr="00D72832">
        <w:rPr>
          <w:rFonts w:ascii="Times New Roman" w:hAnsi="Times New Roman" w:cs="Times New Roman"/>
          <w:sz w:val="28"/>
          <w:szCs w:val="28"/>
        </w:rPr>
        <w:t>м:</w:t>
      </w:r>
    </w:p>
    <w:p w:rsidR="00D616C1" w:rsidRPr="00D72832" w:rsidRDefault="00D616C1" w:rsidP="00D72832">
      <w:pPr>
        <w:pStyle w:val="a6"/>
        <w:jc w:val="both"/>
        <w:rPr>
          <w:sz w:val="28"/>
          <w:szCs w:val="28"/>
        </w:rPr>
      </w:pPr>
      <w:r w:rsidRPr="00D72832">
        <w:rPr>
          <w:sz w:val="28"/>
          <w:szCs w:val="28"/>
        </w:rPr>
        <w:t xml:space="preserve">1.Содержание УМК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8F3CAE" w:rsidRPr="00D72832" w:rsidRDefault="008F3CAE" w:rsidP="00D72832">
      <w:pPr>
        <w:pStyle w:val="a6"/>
        <w:jc w:val="both"/>
        <w:rPr>
          <w:sz w:val="28"/>
          <w:szCs w:val="28"/>
        </w:rPr>
      </w:pPr>
      <w:r w:rsidRPr="00D72832">
        <w:rPr>
          <w:sz w:val="28"/>
          <w:szCs w:val="28"/>
        </w:rPr>
        <w:t>2.Принцип построения курса по данному УМК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616C1" w:rsidRPr="00D72832" w:rsidRDefault="00D616C1" w:rsidP="00D72832">
      <w:pPr>
        <w:pStyle w:val="a6"/>
        <w:jc w:val="both"/>
        <w:rPr>
          <w:sz w:val="28"/>
          <w:szCs w:val="28"/>
        </w:rPr>
      </w:pPr>
      <w:r w:rsidRPr="00D72832">
        <w:rPr>
          <w:sz w:val="28"/>
          <w:szCs w:val="28"/>
        </w:rPr>
        <w:t>3.</w:t>
      </w:r>
      <w:r w:rsidR="008F3CAE" w:rsidRPr="00D72832">
        <w:rPr>
          <w:sz w:val="28"/>
          <w:szCs w:val="28"/>
        </w:rPr>
        <w:t xml:space="preserve">Курс обучения по данному УМК является </w:t>
      </w:r>
      <w:r w:rsidR="008F3CAE" w:rsidRPr="00D72832">
        <w:rPr>
          <w:rFonts w:eastAsiaTheme="minorHAnsi"/>
          <w:sz w:val="28"/>
          <w:szCs w:val="28"/>
          <w:lang w:eastAsia="en-US"/>
        </w:rPr>
        <w:t xml:space="preserve">одним из звеньев в формировании естественно-научных знаний, </w:t>
      </w:r>
      <w:r w:rsidRPr="00D72832">
        <w:rPr>
          <w:sz w:val="28"/>
          <w:szCs w:val="28"/>
        </w:rPr>
        <w:t>способствующ</w:t>
      </w:r>
      <w:r w:rsidR="008F3CAE" w:rsidRPr="00D72832">
        <w:rPr>
          <w:sz w:val="28"/>
          <w:szCs w:val="28"/>
        </w:rPr>
        <w:t>ий</w:t>
      </w:r>
      <w:r w:rsidRPr="00D72832">
        <w:rPr>
          <w:sz w:val="28"/>
          <w:szCs w:val="28"/>
        </w:rPr>
        <w:t xml:space="preserve"> формированию современной естественнонаучной картины мира, показано практическое применение </w:t>
      </w:r>
      <w:r w:rsidR="00454872" w:rsidRPr="00D72832">
        <w:rPr>
          <w:sz w:val="28"/>
          <w:szCs w:val="28"/>
        </w:rPr>
        <w:t xml:space="preserve">географических </w:t>
      </w:r>
      <w:r w:rsidRPr="00D72832">
        <w:rPr>
          <w:sz w:val="28"/>
          <w:szCs w:val="28"/>
        </w:rPr>
        <w:t>знаний.</w:t>
      </w:r>
    </w:p>
    <w:p w:rsidR="007832E2" w:rsidRPr="00D72832" w:rsidRDefault="008F3CAE" w:rsidP="00D72832">
      <w:pPr>
        <w:pStyle w:val="a6"/>
        <w:jc w:val="both"/>
        <w:rPr>
          <w:sz w:val="28"/>
          <w:szCs w:val="28"/>
        </w:rPr>
      </w:pPr>
      <w:r w:rsidRPr="00D72832">
        <w:rPr>
          <w:sz w:val="28"/>
          <w:szCs w:val="28"/>
        </w:rPr>
        <w:t xml:space="preserve">4. Данный УМК предполагает </w:t>
      </w:r>
      <w:r w:rsidR="00D616C1" w:rsidRPr="00D72832">
        <w:rPr>
          <w:sz w:val="28"/>
          <w:szCs w:val="28"/>
        </w:rPr>
        <w:t>проектную и исследовательскую деятельность</w:t>
      </w:r>
      <w:r w:rsidRPr="00D72832">
        <w:rPr>
          <w:sz w:val="28"/>
          <w:szCs w:val="28"/>
        </w:rPr>
        <w:t xml:space="preserve"> обучающихся</w:t>
      </w:r>
      <w:r w:rsidR="00D616C1" w:rsidRPr="00D72832">
        <w:rPr>
          <w:sz w:val="28"/>
          <w:szCs w:val="28"/>
        </w:rPr>
        <w:t xml:space="preserve">, основу которой составляют такие учебные действия, как умение видеть проблемы, ставить вопросы, классифицировать, наблюдать, делать </w:t>
      </w:r>
      <w:r w:rsidR="00D616C1" w:rsidRPr="00D72832">
        <w:rPr>
          <w:sz w:val="28"/>
          <w:szCs w:val="28"/>
        </w:rPr>
        <w:lastRenderedPageBreak/>
        <w:t>выводы, объяснять, доказывать, защищать свои идеи, давать определения понятий, структурировать материал</w:t>
      </w:r>
      <w:r w:rsidRPr="00D72832">
        <w:rPr>
          <w:sz w:val="28"/>
          <w:szCs w:val="28"/>
        </w:rPr>
        <w:t>;</w:t>
      </w:r>
      <w:r w:rsidR="00D616C1" w:rsidRPr="00D72832">
        <w:rPr>
          <w:sz w:val="28"/>
          <w:szCs w:val="28"/>
        </w:rPr>
        <w:t>      </w:t>
      </w:r>
    </w:p>
    <w:p w:rsidR="00D616C1" w:rsidRPr="00D72832" w:rsidRDefault="007832E2" w:rsidP="00D72832">
      <w:pPr>
        <w:pStyle w:val="a6"/>
        <w:jc w:val="both"/>
        <w:rPr>
          <w:sz w:val="28"/>
          <w:szCs w:val="28"/>
        </w:rPr>
      </w:pPr>
      <w:r w:rsidRPr="00D72832">
        <w:rPr>
          <w:sz w:val="28"/>
          <w:szCs w:val="28"/>
        </w:rPr>
        <w:t>5.Содержание курса полностью соответствует обязательному минимуму образования и возрастным особенностям и интересам учеников;</w:t>
      </w:r>
    </w:p>
    <w:p w:rsidR="00D24692" w:rsidRPr="00D72832" w:rsidRDefault="007832E2" w:rsidP="00D72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32">
        <w:rPr>
          <w:rFonts w:ascii="Times New Roman" w:hAnsi="Times New Roman" w:cs="Times New Roman"/>
          <w:sz w:val="28"/>
          <w:szCs w:val="28"/>
        </w:rPr>
        <w:t>6</w:t>
      </w:r>
      <w:r w:rsidR="008F3CAE" w:rsidRPr="00D72832">
        <w:rPr>
          <w:rFonts w:ascii="Times New Roman" w:hAnsi="Times New Roman" w:cs="Times New Roman"/>
          <w:sz w:val="28"/>
          <w:szCs w:val="28"/>
        </w:rPr>
        <w:t>.</w:t>
      </w:r>
      <w:r w:rsidR="00D24692" w:rsidRPr="00D72832">
        <w:rPr>
          <w:rFonts w:ascii="Times New Roman" w:hAnsi="Times New Roman" w:cs="Times New Roman"/>
          <w:sz w:val="28"/>
          <w:szCs w:val="28"/>
        </w:rPr>
        <w:t>УМК содержит достаточно обширный материал, предназначенный для ее полного и глубокого комплексного освоения, что соответствует статусу учебного заведения</w:t>
      </w:r>
      <w:r w:rsidRPr="00D72832">
        <w:rPr>
          <w:rFonts w:ascii="Times New Roman" w:hAnsi="Times New Roman" w:cs="Times New Roman"/>
          <w:sz w:val="28"/>
          <w:szCs w:val="28"/>
        </w:rPr>
        <w:t>.</w:t>
      </w:r>
    </w:p>
    <w:p w:rsidR="00106839" w:rsidRPr="00106839" w:rsidRDefault="007832E2" w:rsidP="00106839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25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выполнения всех видов обучающих работ по </w:t>
      </w:r>
      <w:r w:rsidR="00E17251" w:rsidRPr="00E17251">
        <w:rPr>
          <w:rFonts w:ascii="Times New Roman" w:eastAsia="Times New Roman" w:hAnsi="Times New Roman" w:cs="Times New Roman"/>
          <w:bCs/>
          <w:sz w:val="28"/>
          <w:szCs w:val="28"/>
        </w:rPr>
        <w:t>ге</w:t>
      </w:r>
      <w:r w:rsidR="00D7283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17251" w:rsidRPr="00E17251">
        <w:rPr>
          <w:rFonts w:ascii="Times New Roman" w:eastAsia="Times New Roman" w:hAnsi="Times New Roman" w:cs="Times New Roman"/>
          <w:bCs/>
          <w:sz w:val="28"/>
          <w:szCs w:val="28"/>
        </w:rPr>
        <w:t>графии</w:t>
      </w:r>
      <w:r w:rsidRPr="00E1725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7D4EA6" w:rsidRPr="00E172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683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172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классе в УМК име</w:t>
      </w:r>
      <w:r w:rsidR="00106839">
        <w:rPr>
          <w:rFonts w:ascii="Times New Roman" w:eastAsia="Times New Roman" w:hAnsi="Times New Roman" w:cs="Times New Roman"/>
          <w:bCs/>
          <w:sz w:val="28"/>
          <w:szCs w:val="28"/>
        </w:rPr>
        <w:t xml:space="preserve">ются учебник, учебные пособия: </w:t>
      </w:r>
    </w:p>
    <w:p w:rsidR="00E17251" w:rsidRPr="00E17251" w:rsidRDefault="00B42D78" w:rsidP="00B42D7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6839">
        <w:rPr>
          <w:color w:val="000000"/>
          <w:sz w:val="28"/>
          <w:szCs w:val="28"/>
        </w:rPr>
        <w:t>География. Начальный курс. 6</w:t>
      </w:r>
      <w:r w:rsidR="00E17251" w:rsidRPr="00E17251">
        <w:rPr>
          <w:color w:val="000000"/>
          <w:sz w:val="28"/>
          <w:szCs w:val="28"/>
        </w:rPr>
        <w:t xml:space="preserve"> кл</w:t>
      </w:r>
      <w:r w:rsidR="00DE23D4">
        <w:rPr>
          <w:color w:val="000000"/>
          <w:sz w:val="28"/>
          <w:szCs w:val="28"/>
        </w:rPr>
        <w:t>асс</w:t>
      </w:r>
      <w:r w:rsidR="00E17251" w:rsidRPr="00E17251">
        <w:rPr>
          <w:color w:val="000000"/>
          <w:sz w:val="28"/>
          <w:szCs w:val="28"/>
        </w:rPr>
        <w:t>: учебник /</w:t>
      </w:r>
      <w:r w:rsidR="00DE23D4">
        <w:rPr>
          <w:color w:val="000000"/>
          <w:sz w:val="28"/>
          <w:szCs w:val="28"/>
        </w:rPr>
        <w:t xml:space="preserve"> </w:t>
      </w:r>
      <w:r w:rsidR="00106839">
        <w:rPr>
          <w:color w:val="000000"/>
          <w:sz w:val="28"/>
          <w:szCs w:val="28"/>
        </w:rPr>
        <w:t xml:space="preserve">Т.П. Герасимова, Н.П. </w:t>
      </w:r>
      <w:proofErr w:type="spellStart"/>
      <w:r w:rsidR="00106839">
        <w:rPr>
          <w:color w:val="000000"/>
          <w:sz w:val="28"/>
          <w:szCs w:val="28"/>
        </w:rPr>
        <w:t>Неклюкова</w:t>
      </w:r>
      <w:proofErr w:type="spellEnd"/>
      <w:r w:rsidR="00E17251" w:rsidRPr="00E17251">
        <w:rPr>
          <w:color w:val="000000"/>
          <w:sz w:val="28"/>
          <w:szCs w:val="28"/>
        </w:rPr>
        <w:t>. – 3 –е из</w:t>
      </w:r>
      <w:r w:rsidR="00106839">
        <w:rPr>
          <w:color w:val="000000"/>
          <w:sz w:val="28"/>
          <w:szCs w:val="28"/>
        </w:rPr>
        <w:t>д., стереотип. – М.: Дрофа, 2013</w:t>
      </w:r>
      <w:r w:rsidR="00E17251" w:rsidRPr="00E17251">
        <w:rPr>
          <w:color w:val="000000"/>
          <w:sz w:val="28"/>
          <w:szCs w:val="28"/>
        </w:rPr>
        <w:t>.</w:t>
      </w:r>
    </w:p>
    <w:p w:rsidR="00B77850" w:rsidRPr="00E66CF2" w:rsidRDefault="00B42D78" w:rsidP="00E6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2006" w:rsidRPr="00DE23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3D4" w:rsidRPr="00DE23D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География. Начальный курс. 6</w:t>
      </w:r>
      <w:r w:rsidR="00DE23D4" w:rsidRPr="00DE23D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832E2" w:rsidRPr="00DE23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32E2" w:rsidRPr="00921C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832E2" w:rsidRPr="00DE23D4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</w:t>
      </w:r>
      <w:r w:rsidRPr="00B42D78">
        <w:rPr>
          <w:rFonts w:ascii="Times New Roman" w:hAnsi="Times New Roman" w:cs="Times New Roman"/>
          <w:color w:val="000000"/>
          <w:sz w:val="28"/>
          <w:szCs w:val="28"/>
        </w:rPr>
        <w:t xml:space="preserve">Т.П. Герасимова, Н.П. </w:t>
      </w:r>
      <w:proofErr w:type="spellStart"/>
      <w:r w:rsidRPr="00B42D78">
        <w:rPr>
          <w:rFonts w:ascii="Times New Roman" w:hAnsi="Times New Roman" w:cs="Times New Roman"/>
          <w:color w:val="000000"/>
          <w:sz w:val="28"/>
          <w:szCs w:val="28"/>
        </w:rPr>
        <w:t>Неклюкова</w:t>
      </w:r>
      <w:proofErr w:type="spellEnd"/>
      <w:r w:rsidRPr="00B42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2E2" w:rsidRPr="001A6A09" w:rsidRDefault="007832E2" w:rsidP="00D728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6A09">
        <w:rPr>
          <w:rFonts w:ascii="Times New Roman" w:hAnsi="Times New Roman"/>
          <w:sz w:val="28"/>
          <w:szCs w:val="28"/>
        </w:rPr>
        <w:t xml:space="preserve">Формы контроля и критерии оценивания по </w:t>
      </w:r>
      <w:r w:rsidR="00D72832" w:rsidRPr="001A6A09">
        <w:rPr>
          <w:rFonts w:ascii="Times New Roman" w:hAnsi="Times New Roman"/>
          <w:sz w:val="28"/>
          <w:szCs w:val="28"/>
        </w:rPr>
        <w:t>географии</w:t>
      </w:r>
      <w:r w:rsidRPr="001A6A09">
        <w:rPr>
          <w:rFonts w:ascii="Times New Roman" w:hAnsi="Times New Roman"/>
          <w:sz w:val="28"/>
          <w:szCs w:val="28"/>
        </w:rPr>
        <w:t xml:space="preserve"> описаны в Основной образовательной программе основного общего образования МБОУ СОШ № 20.</w:t>
      </w:r>
    </w:p>
    <w:p w:rsidR="007832E2" w:rsidRDefault="007832E2" w:rsidP="007D4EA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E2" w:rsidRPr="001A6A09" w:rsidRDefault="007832E2" w:rsidP="007D4EA6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1A6A09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Планируемые результаты достижения обучающимися требований к</w:t>
      </w:r>
    </w:p>
    <w:p w:rsidR="007832E2" w:rsidRPr="001A6A09" w:rsidRDefault="007832E2" w:rsidP="007D4EA6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1A6A09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результатам освоения основной образовательной программы</w:t>
      </w:r>
    </w:p>
    <w:p w:rsidR="007832E2" w:rsidRPr="001A6A09" w:rsidRDefault="007832E2" w:rsidP="007D4EA6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501DD7" w:rsidRDefault="00501DD7" w:rsidP="00501D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21FC">
        <w:rPr>
          <w:rFonts w:ascii="Times New Roman" w:hAnsi="Times New Roman"/>
          <w:color w:val="000000"/>
          <w:sz w:val="28"/>
          <w:szCs w:val="28"/>
        </w:rPr>
        <w:t>У обучающ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FD21FC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657C0B">
        <w:rPr>
          <w:rFonts w:ascii="Times New Roman" w:hAnsi="Times New Roman"/>
          <w:b/>
          <w:color w:val="000000"/>
          <w:sz w:val="28"/>
          <w:szCs w:val="28"/>
        </w:rPr>
        <w:t>будут сформированы</w:t>
      </w:r>
      <w:r w:rsidRPr="00FD21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7832E2">
        <w:rPr>
          <w:rFonts w:ascii="Times New Roman" w:hAnsi="Times New Roman"/>
          <w:b/>
          <w:bCs/>
          <w:color w:val="000000"/>
          <w:sz w:val="28"/>
          <w:szCs w:val="28"/>
        </w:rPr>
        <w:t>ичностны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 р</w:t>
      </w:r>
      <w:r w:rsidRPr="007832E2">
        <w:rPr>
          <w:rFonts w:ascii="Times New Roman" w:hAnsi="Times New Roman"/>
          <w:b/>
          <w:bCs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01DD7" w:rsidRPr="007832E2" w:rsidRDefault="00501DD7" w:rsidP="00501DD7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2E2">
        <w:rPr>
          <w:rFonts w:ascii="Times New Roman" w:eastAsia="Times New Roman" w:hAnsi="Times New Roman" w:cs="Times New Roman"/>
          <w:sz w:val="28"/>
          <w:szCs w:val="28"/>
          <w:lang w:eastAsia="ar-SA"/>
        </w:rPr>
        <w:t>-выстраивать собственное целостное мировоззрение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01DD7" w:rsidRPr="007832E2" w:rsidRDefault="00501DD7" w:rsidP="00501DD7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2E2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-осознавать потребность и готовность к самообразованию, в том числе и в рамках самостоятельной деятельности вне школы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783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01DD7" w:rsidRPr="007832E2" w:rsidRDefault="00501DD7" w:rsidP="00501DD7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2E2">
        <w:rPr>
          <w:rFonts w:ascii="Times New Roman" w:eastAsia="Times New Roman" w:hAnsi="Times New Roman" w:cs="Times New Roman"/>
          <w:sz w:val="28"/>
          <w:szCs w:val="28"/>
          <w:lang w:eastAsia="ar-SA"/>
        </w:rPr>
        <w:t>-оценивать жизненные ситуации с точки зрения безопасного образа жизни и сохранения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01DD7" w:rsidRPr="001A6A09" w:rsidRDefault="00501DD7" w:rsidP="00501DD7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DD7" w:rsidRPr="007211ED" w:rsidRDefault="00501DD7" w:rsidP="00501DD7">
      <w:pPr>
        <w:spacing w:after="0" w:line="240" w:lineRule="auto"/>
        <w:jc w:val="both"/>
        <w:rPr>
          <w:rFonts w:ascii="&amp;quot" w:eastAsia="Times New Roman" w:hAnsi="&amp;quot" w:cs="Times New Roman"/>
          <w:b/>
          <w:i/>
          <w:sz w:val="28"/>
          <w:szCs w:val="28"/>
        </w:rPr>
      </w:pPr>
      <w:r w:rsidRPr="007211ED">
        <w:rPr>
          <w:rFonts w:ascii="&amp;quot" w:eastAsia="Times New Roman" w:hAnsi="&amp;quot" w:cs="Times New Roman"/>
          <w:b/>
          <w:i/>
          <w:sz w:val="28"/>
          <w:szCs w:val="28"/>
        </w:rPr>
        <w:t>Обучающийся получит возможность для формирования</w:t>
      </w:r>
    </w:p>
    <w:p w:rsidR="00501DD7" w:rsidRDefault="00501DD7" w:rsidP="0050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-осознанности</w:t>
      </w:r>
      <w:r w:rsidRPr="001A6A09">
        <w:rPr>
          <w:rFonts w:ascii="Times New Roman" w:eastAsia="Times New Roman" w:hAnsi="Times New Roman" w:cs="Times New Roman"/>
          <w:sz w:val="28"/>
          <w:szCs w:val="28"/>
        </w:rPr>
        <w:t xml:space="preserve"> ценности географических знаний, как важнейшего компонента научной картины мира;</w:t>
      </w:r>
    </w:p>
    <w:p w:rsidR="00501DD7" w:rsidRDefault="00501DD7" w:rsidP="0050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потребности и готовности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самообразованию, в том числе и в рамках самостоятельной деятельности вне школы;</w:t>
      </w:r>
    </w:p>
    <w:p w:rsidR="00501DD7" w:rsidRPr="001A6A09" w:rsidRDefault="00501DD7" w:rsidP="00501DD7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6A09">
        <w:rPr>
          <w:rFonts w:ascii="Times New Roman" w:eastAsia="Times New Roman" w:hAnsi="Times New Roman" w:cs="Times New Roman"/>
          <w:sz w:val="28"/>
          <w:szCs w:val="28"/>
        </w:rPr>
        <w:t>законченной системой географических знаний и умений, навыками их применения в различных жизненных ситуациях;</w:t>
      </w:r>
    </w:p>
    <w:p w:rsidR="00501DD7" w:rsidRPr="001A6A09" w:rsidRDefault="00501DD7" w:rsidP="00501DD7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-формирования</w:t>
      </w:r>
      <w:r w:rsidRPr="001A6A09">
        <w:rPr>
          <w:rFonts w:ascii="Times New Roman" w:eastAsia="Times New Roman" w:hAnsi="Times New Roman" w:cs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832E2" w:rsidRPr="001A6A09" w:rsidRDefault="007832E2" w:rsidP="007D4EA6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2E2" w:rsidRDefault="007832E2" w:rsidP="003209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Метапредметными результатами </w:t>
      </w:r>
      <w:r w:rsidRPr="001A6A09"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  <w:r w:rsidR="00B77850" w:rsidRPr="001A6A09">
        <w:rPr>
          <w:rFonts w:ascii="Times New Roman" w:hAnsi="Times New Roman"/>
          <w:b/>
          <w:bCs/>
          <w:sz w:val="28"/>
          <w:szCs w:val="28"/>
        </w:rPr>
        <w:t>географии</w:t>
      </w:r>
      <w:r w:rsidR="00B42D78">
        <w:rPr>
          <w:rFonts w:ascii="Times New Roman" w:hAnsi="Times New Roman"/>
          <w:b/>
          <w:bCs/>
          <w:sz w:val="28"/>
          <w:szCs w:val="28"/>
        </w:rPr>
        <w:t xml:space="preserve"> в 6</w:t>
      </w:r>
      <w:r w:rsidRPr="001A6A09">
        <w:rPr>
          <w:rFonts w:ascii="Times New Roman" w:hAnsi="Times New Roman"/>
          <w:b/>
          <w:bCs/>
          <w:sz w:val="28"/>
          <w:szCs w:val="28"/>
        </w:rPr>
        <w:t xml:space="preserve"> классе являются:</w:t>
      </w:r>
    </w:p>
    <w:p w:rsidR="00AA46EB" w:rsidRPr="007211ED" w:rsidRDefault="007832E2" w:rsidP="00AA46E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A46EB" w:rsidRPr="00AA46EB">
        <w:rPr>
          <w:rFonts w:ascii="Times New Roman" w:hAnsi="Times New Roman"/>
          <w:b/>
          <w:sz w:val="28"/>
          <w:szCs w:val="28"/>
        </w:rPr>
        <w:t xml:space="preserve"> </w:t>
      </w:r>
      <w:r w:rsidR="00AA46EB">
        <w:rPr>
          <w:rFonts w:ascii="Times New Roman" w:hAnsi="Times New Roman"/>
          <w:b/>
          <w:sz w:val="28"/>
          <w:szCs w:val="28"/>
        </w:rPr>
        <w:t>о</w:t>
      </w:r>
      <w:r w:rsidR="00AA46EB" w:rsidRPr="007211ED">
        <w:rPr>
          <w:rFonts w:ascii="Times New Roman" w:hAnsi="Times New Roman"/>
          <w:b/>
          <w:sz w:val="28"/>
          <w:szCs w:val="28"/>
        </w:rPr>
        <w:t>бучающийся научиться</w:t>
      </w:r>
    </w:p>
    <w:p w:rsidR="00AA46EB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-анализировать, сравнивать, классифицировать и обобщать факты и явления.</w:t>
      </w:r>
    </w:p>
    <w:p w:rsidR="00AA46EB" w:rsidRPr="001A6A09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ыявлять причины и следствия простых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46EB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-осуществлять сравнение и классификацию, самостоятельно выбирая основания и критерии для указанных логических операций; </w:t>
      </w:r>
    </w:p>
    <w:p w:rsidR="00AA46EB" w:rsidRPr="001A6A09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-строить логическое рассуждение, включающее установление причинно-следственных связей.</w:t>
      </w:r>
    </w:p>
    <w:p w:rsidR="00AA46EB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-создавать схематические модели с выделением существенных характеристик объекта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46EB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AA46EB" w:rsidRPr="007211ED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11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Обучающийся получит возможность научиться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AA46EB" w:rsidRPr="001A6A09" w:rsidRDefault="00AA46EB" w:rsidP="00AA46EB">
      <w:pPr>
        <w:tabs>
          <w:tab w:val="left" w:pos="316"/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46EB" w:rsidRPr="001A6A09" w:rsidRDefault="00AA46EB" w:rsidP="00AA46EB">
      <w:pPr>
        <w:tabs>
          <w:tab w:val="left" w:pos="316"/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-в диалоге с учителем совершенствовать самостоятельно выработанные 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46EB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-составлять тезисы, различные виды планов (простых, сложных и т.п.). </w:t>
      </w:r>
    </w:p>
    <w:p w:rsidR="00AA46EB" w:rsidRPr="001A6A09" w:rsidRDefault="00AA46EB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реобразовывать информацию из одного вида в другой (текст</w:t>
      </w:r>
      <w:r w:rsidRPr="003209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и пр.)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46EB" w:rsidRPr="001A6A09" w:rsidRDefault="00AA46EB" w:rsidP="00AA46EB">
      <w:pPr>
        <w:tabs>
          <w:tab w:val="left" w:pos="316"/>
          <w:tab w:val="left" w:pos="71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A46EB" w:rsidRDefault="00AA46EB" w:rsidP="00AA46EB">
      <w:pPr>
        <w:tabs>
          <w:tab w:val="left" w:pos="316"/>
          <w:tab w:val="left" w:pos="71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A09">
        <w:rPr>
          <w:rFonts w:ascii="Times New Roman" w:eastAsia="Times New Roman" w:hAnsi="Times New Roman" w:cs="Times New Roman"/>
          <w:sz w:val="28"/>
          <w:szCs w:val="28"/>
          <w:lang w:eastAsia="ar-SA"/>
        </w:rPr>
        <w:t>-устанавливать и сравнивать разные точки зрения, прежде чем принимать решения и 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09F9" w:rsidRPr="001A6A09" w:rsidRDefault="003209F9" w:rsidP="00AA46EB">
      <w:pPr>
        <w:tabs>
          <w:tab w:val="left" w:pos="43"/>
          <w:tab w:val="left" w:pos="714"/>
        </w:tabs>
        <w:suppressAutoHyphens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2E2" w:rsidRDefault="007832E2" w:rsidP="003209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A09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 обучения </w:t>
      </w:r>
      <w:r w:rsidR="00E17251" w:rsidRPr="001A6A09">
        <w:rPr>
          <w:rFonts w:ascii="Times New Roman" w:hAnsi="Times New Roman"/>
          <w:b/>
          <w:bCs/>
          <w:sz w:val="28"/>
          <w:szCs w:val="28"/>
        </w:rPr>
        <w:t>географ</w:t>
      </w:r>
      <w:r w:rsidR="00B42D78">
        <w:rPr>
          <w:rFonts w:ascii="Times New Roman" w:hAnsi="Times New Roman"/>
          <w:b/>
          <w:bCs/>
          <w:sz w:val="28"/>
          <w:szCs w:val="28"/>
        </w:rPr>
        <w:t>ии в 6</w:t>
      </w:r>
      <w:r w:rsidRPr="001A6A09">
        <w:rPr>
          <w:rFonts w:ascii="Times New Roman" w:hAnsi="Times New Roman"/>
          <w:b/>
          <w:bCs/>
          <w:sz w:val="28"/>
          <w:szCs w:val="28"/>
        </w:rPr>
        <w:t xml:space="preserve"> классе являются:</w:t>
      </w:r>
    </w:p>
    <w:p w:rsidR="00E17251" w:rsidRPr="001A6A09" w:rsidRDefault="00E17251" w:rsidP="00927DA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-объяснять роль различных источников географической информации</w:t>
      </w:r>
      <w:r w:rsidR="003209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1274" w:rsidRDefault="00E17251" w:rsidP="0092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 xml:space="preserve">-объяснять </w:t>
      </w:r>
      <w:r w:rsidR="000D1274">
        <w:rPr>
          <w:rFonts w:ascii="Times New Roman" w:eastAsia="Times New Roman" w:hAnsi="Times New Roman" w:cs="Times New Roman"/>
          <w:sz w:val="28"/>
          <w:szCs w:val="28"/>
        </w:rPr>
        <w:t>особенности строения и развития основных оболочек Земли;</w:t>
      </w:r>
    </w:p>
    <w:p w:rsidR="00E17251" w:rsidRPr="001A6A09" w:rsidRDefault="00E17251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-формулировать природные и антропогенные причины изменения окружающей среды;</w:t>
      </w:r>
    </w:p>
    <w:p w:rsidR="00E17251" w:rsidRPr="001A6A09" w:rsidRDefault="000D1274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-называть и</w:t>
      </w:r>
      <w:r w:rsidR="00E17251" w:rsidRPr="001A6A09">
        <w:rPr>
          <w:rFonts w:ascii="Times New Roman" w:eastAsia="Times New Roman" w:hAnsi="Times New Roman" w:cs="Times New Roman"/>
          <w:sz w:val="28"/>
          <w:szCs w:val="28"/>
        </w:rPr>
        <w:t xml:space="preserve"> объяснять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географические закономерности природных процессов</w:t>
      </w:r>
      <w:r w:rsidR="003209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251" w:rsidRDefault="00E17251" w:rsidP="00E1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-находить в различных источниках и анализировать географическую информацию;</w:t>
      </w:r>
    </w:p>
    <w:p w:rsidR="000D1274" w:rsidRPr="001A6A09" w:rsidRDefault="000D1274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называть и показывать различные географические объекты;</w:t>
      </w:r>
    </w:p>
    <w:p w:rsidR="00E17251" w:rsidRPr="001A6A09" w:rsidRDefault="00E17251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17251" w:rsidRPr="001A6A09" w:rsidRDefault="00E17251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-определять на карте местоположение географических объектов</w:t>
      </w:r>
      <w:r w:rsidR="003209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251" w:rsidRPr="001A6A09" w:rsidRDefault="00E17251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17251" w:rsidRPr="001A6A09" w:rsidRDefault="00E17251" w:rsidP="00E17251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</w:rPr>
      </w:pPr>
      <w:r w:rsidRPr="001A6A09">
        <w:rPr>
          <w:rFonts w:ascii="Times New Roman" w:eastAsia="Times New Roman" w:hAnsi="Times New Roman" w:cs="Times New Roman"/>
          <w:sz w:val="28"/>
          <w:szCs w:val="28"/>
        </w:rPr>
        <w:t>-приводить примеры использования и охраны природных ресурсов, адаптации человека к условиям окружающей среды.</w:t>
      </w:r>
    </w:p>
    <w:p w:rsidR="000C2006" w:rsidRPr="001A6A09" w:rsidRDefault="000C2006" w:rsidP="007D4E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4D3" w:rsidRDefault="00C354D3" w:rsidP="00C354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8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C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54D3" w:rsidRPr="00C354D3" w:rsidRDefault="00C354D3" w:rsidP="00C354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Cs/>
          <w:sz w:val="28"/>
          <w:szCs w:val="28"/>
        </w:rPr>
        <w:t>Обучающиеся научатся: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1.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2. Анализировать, обобщать и интерпретировать географическую информацию.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lastRenderedPageBreak/>
        <w:t>3. По результатам наблюдений (в том числе инструментальных) находить и формулировать зависимости и закономерности.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</w:t>
      </w:r>
    </w:p>
    <w:p w:rsidR="00C354D3" w:rsidRPr="00C354D3" w:rsidRDefault="00C354D3" w:rsidP="00C354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Cs/>
          <w:sz w:val="28"/>
          <w:szCs w:val="28"/>
        </w:rPr>
        <w:t>Обучающиеся получат возможность научиться: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1. Ориентироваться на местности при помощи топографических карт и современных навигационных приборов.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2. Читать космические снимки и аэрофотоснимки, планы местности и географические карты.</w:t>
      </w:r>
    </w:p>
    <w:p w:rsidR="00C354D3" w:rsidRPr="00C354D3" w:rsidRDefault="00C354D3" w:rsidP="00C354D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3. Строить простые планы местности.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4. Создавать простейшие географические карты различного содержания.</w:t>
      </w:r>
    </w:p>
    <w:p w:rsidR="00C354D3" w:rsidRPr="00C354D3" w:rsidRDefault="00C354D3" w:rsidP="00927D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5. Моделировать географические объекты и явления при помощи компьютерных программ.</w:t>
      </w:r>
    </w:p>
    <w:p w:rsidR="00C354D3" w:rsidRPr="00C354D3" w:rsidRDefault="00C354D3" w:rsidP="00927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6.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C354D3" w:rsidRPr="00C354D3" w:rsidRDefault="00C354D3" w:rsidP="00927D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7.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различий.</w:t>
      </w:r>
    </w:p>
    <w:p w:rsidR="00C354D3" w:rsidRPr="00C354D3" w:rsidRDefault="00C354D3" w:rsidP="00C354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4D3" w:rsidRPr="00C354D3" w:rsidRDefault="00C354D3" w:rsidP="00C354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4D3" w:rsidRPr="00C354D3" w:rsidRDefault="00C354D3" w:rsidP="00C354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Содержание учебного курса «География. Начальный курс. 6 класс»</w:t>
      </w:r>
    </w:p>
    <w:p w:rsidR="00C354D3" w:rsidRPr="00C354D3" w:rsidRDefault="00C354D3" w:rsidP="00C354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(1ч)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Открытие, изучение и преобразование Земли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Как человек открывал Землю. Изучение Земли человеком. Современная география.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Cs/>
          <w:iCs/>
          <w:sz w:val="28"/>
          <w:szCs w:val="28"/>
        </w:rPr>
        <w:t>Земля — планета Солнечной системы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Вращение Земли. Луна — спутник Земли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1:</w:t>
      </w:r>
      <w:r w:rsidRPr="00C354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Виды изображений поверхности Земли (</w:t>
      </w:r>
      <w:r w:rsidR="00AE179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C354D3">
        <w:rPr>
          <w:rFonts w:ascii="Times New Roman" w:eastAsia="Times New Roman" w:hAnsi="Times New Roman" w:cs="Times New Roman"/>
          <w:bCs/>
          <w:sz w:val="28"/>
          <w:szCs w:val="28"/>
        </w:rPr>
        <w:t>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1. План </w:t>
      </w:r>
      <w:proofErr w:type="gramStart"/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местности  (</w:t>
      </w:r>
      <w:proofErr w:type="gramEnd"/>
      <w:r w:rsidR="00AE17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Понятие о плане местности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Что такое план местности? Условные знаки плана.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Масштаб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Зачем нужен масштаб? Численный и именованный масштабы. Линейный масштаб. Выбор масштаба.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Стороны горизонта. Ориентирование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Стороны горизонта. Способы ориентирования на местности. Азимут. Определение направление по плану.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Изображение на плане неровностей земной поверхности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Рельеф. Относительная высота. Абсолютная высота. Горизонтали (изогипсы). Профиль местности.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Составление простейших планов местности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Глазомерная съёмка. Полярная съёмка. Маршрутная съёмка.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Практические работы</w:t>
      </w: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Изображение здания школы в масштабе.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Определение направлений и азимутов по плану местности.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Составление плана местности методом маршрутной съёмки.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2: Географическая карта.(5ч)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 и размеры Земли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Форма Земли. Размеры Земли. Глобус – модель земного шара.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Географическая карта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Градусная сеть на глобусе и картах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Меридианы и параллели. Градусная сеть на глобусе и карте.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Географическая широта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Определение географической широты.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Географическая долгота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Определение географической долготы. Географические координаты.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Изображение на физической карте высот и глубин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Изображение на физической карте высот и глубин отдельных точек. Шкала высот и глубин.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Практическая работа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Определение географических координат объектов и объектов по их географическим координатам.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2: Строение Земли. Земные оболочки (2</w:t>
      </w:r>
      <w:r w:rsidR="00AE179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C354D3" w:rsidRPr="00C354D3" w:rsidRDefault="00C354D3" w:rsidP="000B43DB">
      <w:pPr>
        <w:shd w:val="clear" w:color="auto" w:fill="FFFFFF"/>
        <w:tabs>
          <w:tab w:val="left" w:pos="352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3: Литосфера (5ч)</w:t>
      </w: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Земля и ее внутреннее строение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Движения земной коры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Рельеф суши. Горы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Рельеф гор. Различие гор по высоте. Изменение гор во времени. Человек в горах.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Равнины суши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Рельеф равнин. Различия равнин по высоте. Изменение равнин во времени.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Рельеф дна Мирового океана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Практическая работа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Описание форм рельефа.</w:t>
      </w:r>
    </w:p>
    <w:p w:rsidR="006D00DC" w:rsidRPr="00C354D3" w:rsidRDefault="006D00DC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Тема 4</w:t>
      </w:r>
      <w:r w:rsidRPr="00C354D3">
        <w:rPr>
          <w:rFonts w:ascii="Times New Roman" w:eastAsia="Times New Roman" w:hAnsi="Times New Roman" w:cs="Times New Roman"/>
          <w:b/>
          <w:iCs/>
          <w:sz w:val="28"/>
          <w:szCs w:val="28"/>
        </w:rPr>
        <w:t>: </w:t>
      </w:r>
      <w:proofErr w:type="gramStart"/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Гидросфера  (</w:t>
      </w:r>
      <w:proofErr w:type="gramEnd"/>
      <w:r w:rsidR="00AE17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Вода на Земле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Что такое гидросфера? Мировой круговорот воды.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Части Мирового океана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Свойства вод Океана. Что такое Мировой океан. Океаны. Моря, заливы и проливы. Свойства вод океана. Соленость. Температура.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Движение воды в океане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Ветровые волны. Цунами. Приливы и отливы. Океанические течения.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Подземные воды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Образование подземных вод. Грунтовые и межпластовые воды. Использование и охрана подземных вод.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Озера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Что такое озеро? Озерные котловины. Вода в озере. Водохранилища.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Ледники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Как образуются ледники? Горные ледники. Покровные ледники. Многолетняя мерзлота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Практическая работа</w:t>
      </w: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4D3" w:rsidRPr="00C354D3" w:rsidRDefault="00AE179A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354D3"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354D3" w:rsidRPr="00C354D3">
        <w:rPr>
          <w:rFonts w:ascii="Times New Roman" w:eastAsia="Times New Roman" w:hAnsi="Times New Roman" w:cs="Times New Roman"/>
          <w:sz w:val="28"/>
          <w:szCs w:val="28"/>
        </w:rPr>
        <w:t> Составление описания внутренних вод.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5: Атмосфера  (7ч)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Атмосфера: строение, значение, изучение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Атмосфера — воздушная оболочка Земли. Строение атмосферы. Значение атмосферы. Изучение атмосферы.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Температура воздуха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Атмосферное давление. Ветер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Водяной пар в атмосфере. Облака и атмосферные осадки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Погода и климат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Причины, влияющие на климат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Практические работы</w:t>
      </w: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7. Построение графика хода температуры и вычисление средней температуры.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t>8. Построение розы ветров.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sz w:val="28"/>
          <w:szCs w:val="28"/>
        </w:rPr>
        <w:lastRenderedPageBreak/>
        <w:t>9. Построение диаграммы количества осадков по многолетним данным.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Тема 6: </w:t>
      </w:r>
      <w:proofErr w:type="gramStart"/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Биосфера .</w:t>
      </w:r>
      <w:proofErr w:type="gramEnd"/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Географическая оболочка. (4 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Разнообразие и распространение организмов на Земле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Природный комплекс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Воздействие организмов на земные оболочки. Почва. Взаимосвязь организмов. Природный комплекс. Географическая оболочка и биосфера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iCs/>
          <w:sz w:val="28"/>
          <w:szCs w:val="28"/>
        </w:rPr>
        <w:t>Практическая работа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4D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>. «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 Составление характеристики природного комплекса».</w:t>
      </w:r>
    </w:p>
    <w:p w:rsidR="00C354D3" w:rsidRPr="00C354D3" w:rsidRDefault="00050609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3: Население Земли (2</w:t>
      </w:r>
      <w:r w:rsidR="00C354D3" w:rsidRPr="00C35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C354D3" w:rsidRPr="00C354D3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Население Земли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Человечество — единый биологический вид. Численность населения Земли. Основные типы населенных пунктов.</w:t>
      </w:r>
    </w:p>
    <w:p w:rsidR="00C354D3" w:rsidRPr="003E0674" w:rsidRDefault="00C354D3" w:rsidP="000B43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D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Человек и природа</w:t>
      </w:r>
      <w:r w:rsidRPr="00C354D3">
        <w:rPr>
          <w:rFonts w:ascii="Times New Roman" w:eastAsia="Times New Roman" w:hAnsi="Times New Roman" w:cs="Times New Roman"/>
          <w:sz w:val="28"/>
          <w:szCs w:val="28"/>
        </w:rPr>
        <w:t>. Влияние природы на жизнь и здоровье человека. Стихийные природные явления.</w:t>
      </w:r>
    </w:p>
    <w:p w:rsidR="00C354D3" w:rsidRPr="00C354D3" w:rsidRDefault="00C354D3" w:rsidP="000B4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C0C" w:rsidRDefault="00921C0C" w:rsidP="00921C0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A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курса </w:t>
      </w:r>
    </w:p>
    <w:p w:rsidR="00921C0C" w:rsidRDefault="00921C0C" w:rsidP="0092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География. Начальный курс</w:t>
      </w:r>
    </w:p>
    <w:p w:rsidR="00921C0C" w:rsidRDefault="00C354D3" w:rsidP="00921C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E66CF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921C0C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 (3</w:t>
      </w:r>
      <w:r w:rsidR="00AE179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921C0C">
        <w:rPr>
          <w:rFonts w:ascii="Times New Roman" w:eastAsia="Times New Roman" w:hAnsi="Times New Roman"/>
          <w:color w:val="000000"/>
          <w:sz w:val="28"/>
          <w:szCs w:val="28"/>
        </w:rPr>
        <w:t xml:space="preserve"> ч, 1ч в неделю)</w:t>
      </w:r>
    </w:p>
    <w:p w:rsidR="00921C0C" w:rsidRPr="00DC2DA4" w:rsidRDefault="00921C0C" w:rsidP="00921C0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662"/>
        <w:gridCol w:w="1701"/>
      </w:tblGrid>
      <w:tr w:rsidR="00921C0C" w:rsidRPr="00DC2DA4" w:rsidTr="000B43D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0C" w:rsidRPr="00DC2DA4" w:rsidRDefault="00921C0C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0B43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0C" w:rsidRPr="00DC2DA4" w:rsidRDefault="00921C0C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0C" w:rsidRPr="00DC2DA4" w:rsidRDefault="00921C0C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21C0C" w:rsidRPr="00DC2DA4" w:rsidTr="000B43DB">
        <w:trPr>
          <w:trHeight w:val="1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0C" w:rsidRDefault="00921C0C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425938" w:rsidRDefault="000B43DB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425938" w:rsidRDefault="00425938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425938" w:rsidRPr="00DC2DA4" w:rsidRDefault="000B43DB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C0C" w:rsidRPr="000B43DB" w:rsidRDefault="00D96655" w:rsidP="000B4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F91361" w:rsidRPr="000B43DB" w:rsidRDefault="00F91361" w:rsidP="000B4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изображений поверхности Земли </w:t>
            </w:r>
          </w:p>
          <w:p w:rsidR="00F91361" w:rsidRPr="000B43DB" w:rsidRDefault="00F91361" w:rsidP="000B4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Строение Земли. Земные оболочки </w:t>
            </w:r>
          </w:p>
          <w:p w:rsidR="00921C0C" w:rsidRPr="000B43DB" w:rsidRDefault="00425938" w:rsidP="000B4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Население Земли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361" w:rsidRDefault="00F91361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5938" w:rsidRDefault="000B43DB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91361" w:rsidRDefault="000B43DB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61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5938" w:rsidRPr="00DC2DA4" w:rsidRDefault="00050609" w:rsidP="000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21C0C" w:rsidRPr="00B717F7" w:rsidRDefault="00921C0C" w:rsidP="00921C0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0"/>
        <w:gridCol w:w="4786"/>
      </w:tblGrid>
      <w:tr w:rsidR="00921C0C" w:rsidRPr="000B43DB" w:rsidTr="000B43DB">
        <w:tc>
          <w:tcPr>
            <w:tcW w:w="5670" w:type="dxa"/>
          </w:tcPr>
          <w:p w:rsidR="00921C0C" w:rsidRPr="000B43DB" w:rsidRDefault="00921C0C" w:rsidP="00921C0C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«СОГЛАСОВАНО»    </w:t>
            </w:r>
          </w:p>
        </w:tc>
        <w:tc>
          <w:tcPr>
            <w:tcW w:w="4786" w:type="dxa"/>
          </w:tcPr>
          <w:p w:rsidR="00921C0C" w:rsidRPr="000B43DB" w:rsidRDefault="00921C0C" w:rsidP="00921C0C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«СОГЛАСОВАНО»    </w:t>
            </w:r>
          </w:p>
        </w:tc>
      </w:tr>
      <w:tr w:rsidR="00921C0C" w:rsidRPr="000B43DB" w:rsidTr="000B43DB">
        <w:tc>
          <w:tcPr>
            <w:tcW w:w="5670" w:type="dxa"/>
          </w:tcPr>
          <w:p w:rsidR="00921C0C" w:rsidRPr="000B43DB" w:rsidRDefault="00921C0C" w:rsidP="00921C0C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методического объединения учителей от _____ №___      </w:t>
            </w:r>
          </w:p>
          <w:p w:rsidR="00921C0C" w:rsidRPr="000B43DB" w:rsidRDefault="00921C0C" w:rsidP="00921C0C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>Руководитель ШМО_____/Николаева И.И./</w:t>
            </w:r>
          </w:p>
          <w:p w:rsidR="00921C0C" w:rsidRPr="000B43DB" w:rsidRDefault="00050609" w:rsidP="00921C0C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________________201</w:t>
            </w:r>
            <w:r w:rsidR="00726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1C0C" w:rsidRPr="000B43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21C0C" w:rsidRPr="000B43DB" w:rsidRDefault="00921C0C" w:rsidP="00921C0C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              УВР________</w:t>
            </w:r>
            <w:proofErr w:type="spellStart"/>
            <w:r w:rsidR="005908D1" w:rsidRPr="000B43DB">
              <w:rPr>
                <w:rFonts w:ascii="Times New Roman" w:hAnsi="Times New Roman" w:cs="Times New Roman"/>
                <w:sz w:val="28"/>
                <w:szCs w:val="28"/>
              </w:rPr>
              <w:t>Голенкина</w:t>
            </w:r>
            <w:proofErr w:type="spellEnd"/>
            <w:r w:rsidR="005908D1" w:rsidRPr="000B43D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921C0C" w:rsidRPr="000B43DB" w:rsidRDefault="00921C0C" w:rsidP="00921C0C">
            <w:pPr>
              <w:tabs>
                <w:tab w:val="left" w:pos="86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609">
              <w:rPr>
                <w:rFonts w:ascii="Times New Roman" w:hAnsi="Times New Roman" w:cs="Times New Roman"/>
                <w:sz w:val="28"/>
                <w:szCs w:val="28"/>
              </w:rPr>
              <w:t xml:space="preserve">     «___</w:t>
            </w:r>
            <w:proofErr w:type="gramStart"/>
            <w:r w:rsidR="00050609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050609">
              <w:rPr>
                <w:rFonts w:ascii="Times New Roman" w:hAnsi="Times New Roman" w:cs="Times New Roman"/>
                <w:sz w:val="28"/>
                <w:szCs w:val="28"/>
              </w:rPr>
              <w:t>________________201</w:t>
            </w:r>
            <w:r w:rsidR="007261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43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D4EA6" w:rsidRDefault="007D4EA6" w:rsidP="003B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D4EA6" w:rsidSect="00CB7B5E">
      <w:footerReference w:type="default" r:id="rId8"/>
      <w:pgSz w:w="11906" w:h="16838"/>
      <w:pgMar w:top="567" w:right="851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3A" w:rsidRDefault="00E8783A" w:rsidP="008D79E6">
      <w:pPr>
        <w:spacing w:after="0" w:line="240" w:lineRule="auto"/>
      </w:pPr>
      <w:r>
        <w:separator/>
      </w:r>
    </w:p>
  </w:endnote>
  <w:endnote w:type="continuationSeparator" w:id="0">
    <w:p w:rsidR="00E8783A" w:rsidRDefault="00E8783A" w:rsidP="008D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21874"/>
    </w:sdtPr>
    <w:sdtEndPr/>
    <w:sdtContent>
      <w:p w:rsidR="00387CA0" w:rsidRDefault="003438D1">
        <w:pPr>
          <w:pStyle w:val="aa"/>
          <w:jc w:val="right"/>
        </w:pPr>
        <w:r>
          <w:fldChar w:fldCharType="begin"/>
        </w:r>
        <w:r w:rsidR="00387CA0">
          <w:instrText>PAGE   \* MERGEFORMAT</w:instrText>
        </w:r>
        <w:r>
          <w:fldChar w:fldCharType="separate"/>
        </w:r>
        <w:r w:rsidR="00050609">
          <w:rPr>
            <w:noProof/>
          </w:rPr>
          <w:t>9</w:t>
        </w:r>
        <w:r>
          <w:fldChar w:fldCharType="end"/>
        </w:r>
      </w:p>
    </w:sdtContent>
  </w:sdt>
  <w:p w:rsidR="00387CA0" w:rsidRDefault="00387C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3A" w:rsidRDefault="00E8783A" w:rsidP="008D79E6">
      <w:pPr>
        <w:spacing w:after="0" w:line="240" w:lineRule="auto"/>
      </w:pPr>
      <w:r>
        <w:separator/>
      </w:r>
    </w:p>
  </w:footnote>
  <w:footnote w:type="continuationSeparator" w:id="0">
    <w:p w:rsidR="00E8783A" w:rsidRDefault="00E8783A" w:rsidP="008D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C448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AC9631C"/>
    <w:multiLevelType w:val="hybridMultilevel"/>
    <w:tmpl w:val="FD8A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44720"/>
    <w:multiLevelType w:val="hybridMultilevel"/>
    <w:tmpl w:val="A3F6A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473263"/>
    <w:multiLevelType w:val="hybridMultilevel"/>
    <w:tmpl w:val="7D24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C36F1"/>
    <w:multiLevelType w:val="hybridMultilevel"/>
    <w:tmpl w:val="7E8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A5902"/>
    <w:multiLevelType w:val="multilevel"/>
    <w:tmpl w:val="AE6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1D7BDB"/>
    <w:multiLevelType w:val="multilevel"/>
    <w:tmpl w:val="880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B5A89"/>
    <w:multiLevelType w:val="multilevel"/>
    <w:tmpl w:val="1A9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CE568F"/>
    <w:multiLevelType w:val="hybridMultilevel"/>
    <w:tmpl w:val="2CBC6E2C"/>
    <w:lvl w:ilvl="0" w:tplc="B34AAA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E75E5"/>
    <w:multiLevelType w:val="hybridMultilevel"/>
    <w:tmpl w:val="FB36F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9F3902"/>
    <w:multiLevelType w:val="multilevel"/>
    <w:tmpl w:val="A29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34933"/>
    <w:multiLevelType w:val="hybridMultilevel"/>
    <w:tmpl w:val="336C4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34575AB"/>
    <w:multiLevelType w:val="hybridMultilevel"/>
    <w:tmpl w:val="01D6B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476C4"/>
    <w:multiLevelType w:val="multilevel"/>
    <w:tmpl w:val="17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5703A8"/>
    <w:multiLevelType w:val="hybridMultilevel"/>
    <w:tmpl w:val="D4D6B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11DF9"/>
    <w:multiLevelType w:val="hybridMultilevel"/>
    <w:tmpl w:val="34086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F05856"/>
    <w:multiLevelType w:val="multilevel"/>
    <w:tmpl w:val="303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F639E7"/>
    <w:multiLevelType w:val="hybridMultilevel"/>
    <w:tmpl w:val="039016C2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590143A8"/>
    <w:multiLevelType w:val="hybridMultilevel"/>
    <w:tmpl w:val="7052822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65942A97"/>
    <w:multiLevelType w:val="multilevel"/>
    <w:tmpl w:val="57C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1156E"/>
    <w:multiLevelType w:val="multilevel"/>
    <w:tmpl w:val="7F1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3C222F5"/>
    <w:multiLevelType w:val="hybridMultilevel"/>
    <w:tmpl w:val="5FF0081A"/>
    <w:lvl w:ilvl="0" w:tplc="D0E0CC2C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7D04650"/>
    <w:multiLevelType w:val="multilevel"/>
    <w:tmpl w:val="6D0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220CC"/>
    <w:multiLevelType w:val="multilevel"/>
    <w:tmpl w:val="F89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206A6"/>
    <w:multiLevelType w:val="hybridMultilevel"/>
    <w:tmpl w:val="73ECA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1B4901"/>
    <w:multiLevelType w:val="multilevel"/>
    <w:tmpl w:val="B9325E9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039E9"/>
    <w:multiLevelType w:val="multilevel"/>
    <w:tmpl w:val="C83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A4740"/>
    <w:multiLevelType w:val="hybridMultilevel"/>
    <w:tmpl w:val="43B0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5"/>
  </w:num>
  <w:num w:numId="11">
    <w:abstractNumId w:val="25"/>
    <w:lvlOverride w:ilvl="0">
      <w:startOverride w:val="10"/>
    </w:lvlOverride>
  </w:num>
  <w:num w:numId="12">
    <w:abstractNumId w:val="35"/>
  </w:num>
  <w:num w:numId="13">
    <w:abstractNumId w:val="3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27"/>
  </w:num>
  <w:num w:numId="27">
    <w:abstractNumId w:val="31"/>
  </w:num>
  <w:num w:numId="28">
    <w:abstractNumId w:val="36"/>
  </w:num>
  <w:num w:numId="29">
    <w:abstractNumId w:val="37"/>
  </w:num>
  <w:num w:numId="30">
    <w:abstractNumId w:val="18"/>
  </w:num>
  <w:num w:numId="31">
    <w:abstractNumId w:val="17"/>
  </w:num>
  <w:num w:numId="32">
    <w:abstractNumId w:val="21"/>
  </w:num>
  <w:num w:numId="33">
    <w:abstractNumId w:val="34"/>
  </w:num>
  <w:num w:numId="34">
    <w:abstractNumId w:val="30"/>
  </w:num>
  <w:num w:numId="35">
    <w:abstractNumId w:val="33"/>
  </w:num>
  <w:num w:numId="36">
    <w:abstractNumId w:val="38"/>
  </w:num>
  <w:num w:numId="37">
    <w:abstractNumId w:val="40"/>
  </w:num>
  <w:num w:numId="38">
    <w:abstractNumId w:val="14"/>
  </w:num>
  <w:num w:numId="39">
    <w:abstractNumId w:val="26"/>
  </w:num>
  <w:num w:numId="40">
    <w:abstractNumId w:val="39"/>
  </w:num>
  <w:num w:numId="41">
    <w:abstractNumId w:val="13"/>
  </w:num>
  <w:num w:numId="42">
    <w:abstractNumId w:val="24"/>
  </w:num>
  <w:num w:numId="43">
    <w:abstractNumId w:val="19"/>
  </w:num>
  <w:num w:numId="44">
    <w:abstractNumId w:val="28"/>
  </w:num>
  <w:num w:numId="45">
    <w:abstractNumId w:val="12"/>
  </w:num>
  <w:num w:numId="46">
    <w:abstractNumId w:val="29"/>
  </w:num>
  <w:num w:numId="47">
    <w:abstractNumId w:val="20"/>
  </w:num>
  <w:num w:numId="48">
    <w:abstractNumId w:val="32"/>
  </w:num>
  <w:num w:numId="49">
    <w:abstractNumId w:val="4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7"/>
    <w:rsid w:val="00000CFF"/>
    <w:rsid w:val="00004327"/>
    <w:rsid w:val="00015CCF"/>
    <w:rsid w:val="00022E29"/>
    <w:rsid w:val="00022FB2"/>
    <w:rsid w:val="00025D48"/>
    <w:rsid w:val="00050609"/>
    <w:rsid w:val="00050F96"/>
    <w:rsid w:val="0006240D"/>
    <w:rsid w:val="00072239"/>
    <w:rsid w:val="00080CC2"/>
    <w:rsid w:val="00091761"/>
    <w:rsid w:val="000926A7"/>
    <w:rsid w:val="000931C9"/>
    <w:rsid w:val="00095F6C"/>
    <w:rsid w:val="00097ED0"/>
    <w:rsid w:val="000A33A2"/>
    <w:rsid w:val="000A5102"/>
    <w:rsid w:val="000B43DB"/>
    <w:rsid w:val="000C2006"/>
    <w:rsid w:val="000C459B"/>
    <w:rsid w:val="000C490F"/>
    <w:rsid w:val="000D1274"/>
    <w:rsid w:val="000E1FD9"/>
    <w:rsid w:val="000F408A"/>
    <w:rsid w:val="00106839"/>
    <w:rsid w:val="00114EE5"/>
    <w:rsid w:val="00116387"/>
    <w:rsid w:val="0012060E"/>
    <w:rsid w:val="0012103D"/>
    <w:rsid w:val="00124516"/>
    <w:rsid w:val="001249F8"/>
    <w:rsid w:val="0012641D"/>
    <w:rsid w:val="001418ED"/>
    <w:rsid w:val="001859A7"/>
    <w:rsid w:val="00190CBF"/>
    <w:rsid w:val="00197326"/>
    <w:rsid w:val="001A5568"/>
    <w:rsid w:val="001A5F57"/>
    <w:rsid w:val="001A6A09"/>
    <w:rsid w:val="001C1B2F"/>
    <w:rsid w:val="001C23CF"/>
    <w:rsid w:val="001F4409"/>
    <w:rsid w:val="00207FAB"/>
    <w:rsid w:val="0021335A"/>
    <w:rsid w:val="002278D0"/>
    <w:rsid w:val="00243E01"/>
    <w:rsid w:val="0025024B"/>
    <w:rsid w:val="00253AF5"/>
    <w:rsid w:val="002741A3"/>
    <w:rsid w:val="00295090"/>
    <w:rsid w:val="002B014E"/>
    <w:rsid w:val="002C38DC"/>
    <w:rsid w:val="002C54F9"/>
    <w:rsid w:val="002C7F41"/>
    <w:rsid w:val="00306D40"/>
    <w:rsid w:val="00317C05"/>
    <w:rsid w:val="003209F9"/>
    <w:rsid w:val="003438D1"/>
    <w:rsid w:val="00354C92"/>
    <w:rsid w:val="0038265F"/>
    <w:rsid w:val="00387CA0"/>
    <w:rsid w:val="00391002"/>
    <w:rsid w:val="00391AF9"/>
    <w:rsid w:val="003A1C3C"/>
    <w:rsid w:val="003A4BEE"/>
    <w:rsid w:val="003A7C55"/>
    <w:rsid w:val="003B239D"/>
    <w:rsid w:val="003B3DBB"/>
    <w:rsid w:val="003B624D"/>
    <w:rsid w:val="003E0674"/>
    <w:rsid w:val="003F4D51"/>
    <w:rsid w:val="003F6C07"/>
    <w:rsid w:val="004145D9"/>
    <w:rsid w:val="00422C35"/>
    <w:rsid w:val="00425938"/>
    <w:rsid w:val="00454872"/>
    <w:rsid w:val="00467F16"/>
    <w:rsid w:val="00475092"/>
    <w:rsid w:val="00484666"/>
    <w:rsid w:val="00485E9A"/>
    <w:rsid w:val="00486DE0"/>
    <w:rsid w:val="004977F2"/>
    <w:rsid w:val="004A1853"/>
    <w:rsid w:val="004A38DC"/>
    <w:rsid w:val="004A77A3"/>
    <w:rsid w:val="004C3908"/>
    <w:rsid w:val="004C6624"/>
    <w:rsid w:val="004D2F66"/>
    <w:rsid w:val="004E41A6"/>
    <w:rsid w:val="004E5EE1"/>
    <w:rsid w:val="004F55AB"/>
    <w:rsid w:val="00501DD7"/>
    <w:rsid w:val="0052346D"/>
    <w:rsid w:val="005241D4"/>
    <w:rsid w:val="00557C32"/>
    <w:rsid w:val="005759DF"/>
    <w:rsid w:val="005908D1"/>
    <w:rsid w:val="005B22F8"/>
    <w:rsid w:val="005E2E3F"/>
    <w:rsid w:val="005F60D0"/>
    <w:rsid w:val="00600DFA"/>
    <w:rsid w:val="0060324B"/>
    <w:rsid w:val="00613C4E"/>
    <w:rsid w:val="00615D07"/>
    <w:rsid w:val="0062764D"/>
    <w:rsid w:val="00641217"/>
    <w:rsid w:val="006633B6"/>
    <w:rsid w:val="006705DF"/>
    <w:rsid w:val="006776DC"/>
    <w:rsid w:val="006A3F81"/>
    <w:rsid w:val="006A4710"/>
    <w:rsid w:val="006D00DC"/>
    <w:rsid w:val="006D388C"/>
    <w:rsid w:val="006D3D80"/>
    <w:rsid w:val="006D45E1"/>
    <w:rsid w:val="006D6FA4"/>
    <w:rsid w:val="006E13E4"/>
    <w:rsid w:val="006E3ACF"/>
    <w:rsid w:val="006F5C5E"/>
    <w:rsid w:val="00700DA7"/>
    <w:rsid w:val="00700E3B"/>
    <w:rsid w:val="00706AAC"/>
    <w:rsid w:val="007078D1"/>
    <w:rsid w:val="00724428"/>
    <w:rsid w:val="00726175"/>
    <w:rsid w:val="00741BE0"/>
    <w:rsid w:val="0074485F"/>
    <w:rsid w:val="0076792E"/>
    <w:rsid w:val="00770C3E"/>
    <w:rsid w:val="00780D43"/>
    <w:rsid w:val="007832E2"/>
    <w:rsid w:val="00793086"/>
    <w:rsid w:val="007A34E3"/>
    <w:rsid w:val="007A462F"/>
    <w:rsid w:val="007A7300"/>
    <w:rsid w:val="007B3C05"/>
    <w:rsid w:val="007D03E8"/>
    <w:rsid w:val="007D3F24"/>
    <w:rsid w:val="007D4EA6"/>
    <w:rsid w:val="007E0514"/>
    <w:rsid w:val="007E1E85"/>
    <w:rsid w:val="007E2772"/>
    <w:rsid w:val="007E29BA"/>
    <w:rsid w:val="00802054"/>
    <w:rsid w:val="00806896"/>
    <w:rsid w:val="008103C4"/>
    <w:rsid w:val="00833B46"/>
    <w:rsid w:val="008503AF"/>
    <w:rsid w:val="00851D7B"/>
    <w:rsid w:val="008541FE"/>
    <w:rsid w:val="008668BA"/>
    <w:rsid w:val="00871062"/>
    <w:rsid w:val="00877176"/>
    <w:rsid w:val="008919F5"/>
    <w:rsid w:val="008B4897"/>
    <w:rsid w:val="008B5986"/>
    <w:rsid w:val="008D0A5B"/>
    <w:rsid w:val="008D11E7"/>
    <w:rsid w:val="008D695C"/>
    <w:rsid w:val="008D79E6"/>
    <w:rsid w:val="008F3CAE"/>
    <w:rsid w:val="00904632"/>
    <w:rsid w:val="0090485D"/>
    <w:rsid w:val="00911596"/>
    <w:rsid w:val="00914075"/>
    <w:rsid w:val="00921C0C"/>
    <w:rsid w:val="00927C45"/>
    <w:rsid w:val="00927DA1"/>
    <w:rsid w:val="00934AFD"/>
    <w:rsid w:val="0095514F"/>
    <w:rsid w:val="00965793"/>
    <w:rsid w:val="00971446"/>
    <w:rsid w:val="0097396C"/>
    <w:rsid w:val="00974580"/>
    <w:rsid w:val="00995BC7"/>
    <w:rsid w:val="00995CAC"/>
    <w:rsid w:val="009A53A5"/>
    <w:rsid w:val="009B06B3"/>
    <w:rsid w:val="009B357B"/>
    <w:rsid w:val="009E6266"/>
    <w:rsid w:val="00A06277"/>
    <w:rsid w:val="00A33B24"/>
    <w:rsid w:val="00A33B6C"/>
    <w:rsid w:val="00A64F0B"/>
    <w:rsid w:val="00A6683E"/>
    <w:rsid w:val="00A71B26"/>
    <w:rsid w:val="00A73E32"/>
    <w:rsid w:val="00A76537"/>
    <w:rsid w:val="00AA2A22"/>
    <w:rsid w:val="00AA46EB"/>
    <w:rsid w:val="00AB0844"/>
    <w:rsid w:val="00AD6822"/>
    <w:rsid w:val="00AE179A"/>
    <w:rsid w:val="00AF5CAC"/>
    <w:rsid w:val="00B02823"/>
    <w:rsid w:val="00B03926"/>
    <w:rsid w:val="00B207DA"/>
    <w:rsid w:val="00B264C7"/>
    <w:rsid w:val="00B4264E"/>
    <w:rsid w:val="00B42D78"/>
    <w:rsid w:val="00B57F56"/>
    <w:rsid w:val="00B60E4E"/>
    <w:rsid w:val="00B67228"/>
    <w:rsid w:val="00B77850"/>
    <w:rsid w:val="00B84EA9"/>
    <w:rsid w:val="00B93930"/>
    <w:rsid w:val="00B960A7"/>
    <w:rsid w:val="00BE54DF"/>
    <w:rsid w:val="00BE69A6"/>
    <w:rsid w:val="00BE7477"/>
    <w:rsid w:val="00C03442"/>
    <w:rsid w:val="00C22A6D"/>
    <w:rsid w:val="00C30915"/>
    <w:rsid w:val="00C354D3"/>
    <w:rsid w:val="00C54EC9"/>
    <w:rsid w:val="00C60BBD"/>
    <w:rsid w:val="00C72492"/>
    <w:rsid w:val="00C76B3F"/>
    <w:rsid w:val="00C838D5"/>
    <w:rsid w:val="00C85F1F"/>
    <w:rsid w:val="00CB13F1"/>
    <w:rsid w:val="00CB6BED"/>
    <w:rsid w:val="00CB7B5E"/>
    <w:rsid w:val="00CC7138"/>
    <w:rsid w:val="00CD4B0A"/>
    <w:rsid w:val="00CD67E2"/>
    <w:rsid w:val="00CE446B"/>
    <w:rsid w:val="00CE62B1"/>
    <w:rsid w:val="00D13417"/>
    <w:rsid w:val="00D14293"/>
    <w:rsid w:val="00D24692"/>
    <w:rsid w:val="00D30D25"/>
    <w:rsid w:val="00D46A09"/>
    <w:rsid w:val="00D56468"/>
    <w:rsid w:val="00D616C1"/>
    <w:rsid w:val="00D70150"/>
    <w:rsid w:val="00D72832"/>
    <w:rsid w:val="00D7347A"/>
    <w:rsid w:val="00D813D8"/>
    <w:rsid w:val="00D86F4D"/>
    <w:rsid w:val="00D91298"/>
    <w:rsid w:val="00D96655"/>
    <w:rsid w:val="00DD0FA4"/>
    <w:rsid w:val="00DD18E6"/>
    <w:rsid w:val="00DD54CF"/>
    <w:rsid w:val="00DE1BA0"/>
    <w:rsid w:val="00DE1DDD"/>
    <w:rsid w:val="00DE23D4"/>
    <w:rsid w:val="00DE6977"/>
    <w:rsid w:val="00DF34FC"/>
    <w:rsid w:val="00DF4824"/>
    <w:rsid w:val="00E14232"/>
    <w:rsid w:val="00E17251"/>
    <w:rsid w:val="00E22F25"/>
    <w:rsid w:val="00E41D4A"/>
    <w:rsid w:val="00E42689"/>
    <w:rsid w:val="00E5296F"/>
    <w:rsid w:val="00E54B36"/>
    <w:rsid w:val="00E64A20"/>
    <w:rsid w:val="00E66CF2"/>
    <w:rsid w:val="00E8783A"/>
    <w:rsid w:val="00E95D3E"/>
    <w:rsid w:val="00EB3CB0"/>
    <w:rsid w:val="00ED1269"/>
    <w:rsid w:val="00ED2E27"/>
    <w:rsid w:val="00EE396E"/>
    <w:rsid w:val="00EE4FE2"/>
    <w:rsid w:val="00EF2681"/>
    <w:rsid w:val="00EF46BC"/>
    <w:rsid w:val="00EF748F"/>
    <w:rsid w:val="00F072D6"/>
    <w:rsid w:val="00F13B92"/>
    <w:rsid w:val="00F22B76"/>
    <w:rsid w:val="00F30FC1"/>
    <w:rsid w:val="00F3284B"/>
    <w:rsid w:val="00F3492A"/>
    <w:rsid w:val="00F55E9F"/>
    <w:rsid w:val="00F66D2C"/>
    <w:rsid w:val="00F71777"/>
    <w:rsid w:val="00F76D47"/>
    <w:rsid w:val="00F76E14"/>
    <w:rsid w:val="00F805FC"/>
    <w:rsid w:val="00F818A8"/>
    <w:rsid w:val="00F86995"/>
    <w:rsid w:val="00F91361"/>
    <w:rsid w:val="00F96885"/>
    <w:rsid w:val="00FA35A9"/>
    <w:rsid w:val="00FC00CC"/>
    <w:rsid w:val="00FC3978"/>
    <w:rsid w:val="00FC3D6B"/>
    <w:rsid w:val="00FC6708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9B96"/>
  <w15:docId w15:val="{BB1FCF92-98ED-4ED3-BE9F-ED21400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7477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77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E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7223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5D07"/>
  </w:style>
  <w:style w:type="table" w:customStyle="1" w:styleId="3">
    <w:name w:val="Сетка таблицы3"/>
    <w:basedOn w:val="a1"/>
    <w:next w:val="a3"/>
    <w:uiPriority w:val="59"/>
    <w:rsid w:val="00615D0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1"/>
    <w:basedOn w:val="a"/>
    <w:next w:val="a4"/>
    <w:rsid w:val="00615D0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semiHidden/>
    <w:unhideWhenUsed/>
    <w:rsid w:val="00615D07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615D07"/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rsid w:val="00615D0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615D07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5D07"/>
  </w:style>
  <w:style w:type="paragraph" w:styleId="a6">
    <w:name w:val="Normal (Web)"/>
    <w:basedOn w:val="a"/>
    <w:uiPriority w:val="99"/>
    <w:unhideWhenUsed/>
    <w:rsid w:val="0061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5D07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615D0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15D07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15D0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15D07"/>
    <w:rPr>
      <w:rFonts w:eastAsia="Times New Roman"/>
      <w:lang w:eastAsia="ru-RU"/>
    </w:rPr>
  </w:style>
  <w:style w:type="table" w:customStyle="1" w:styleId="41">
    <w:name w:val="Сетка таблицы4"/>
    <w:basedOn w:val="a1"/>
    <w:next w:val="a3"/>
    <w:uiPriority w:val="59"/>
    <w:rsid w:val="00700DA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BE74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E7477"/>
  </w:style>
  <w:style w:type="character" w:customStyle="1" w:styleId="13">
    <w:name w:val="Гиперссылка1"/>
    <w:basedOn w:val="a0"/>
    <w:uiPriority w:val="99"/>
    <w:semiHidden/>
    <w:unhideWhenUsed/>
    <w:rsid w:val="00BE7477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7477"/>
    <w:rPr>
      <w:color w:val="800080"/>
      <w:u w:val="single"/>
    </w:rPr>
  </w:style>
  <w:style w:type="paragraph" w:styleId="ac">
    <w:name w:val="No Spacing"/>
    <w:qFormat/>
    <w:rsid w:val="00BE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BE7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E74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E7477"/>
    <w:rPr>
      <w:color w:val="800080" w:themeColor="followedHyperlink"/>
      <w:u w:val="single"/>
    </w:rPr>
  </w:style>
  <w:style w:type="numbering" w:customStyle="1" w:styleId="30">
    <w:name w:val="Нет списка3"/>
    <w:next w:val="a2"/>
    <w:uiPriority w:val="99"/>
    <w:semiHidden/>
    <w:unhideWhenUsed/>
    <w:rsid w:val="0006240D"/>
  </w:style>
  <w:style w:type="paragraph" w:styleId="af">
    <w:name w:val="List"/>
    <w:basedOn w:val="a4"/>
    <w:semiHidden/>
    <w:unhideWhenUsed/>
    <w:rsid w:val="0006240D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15"/>
    <w:semiHidden/>
    <w:unhideWhenUsed/>
    <w:rsid w:val="0006240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semiHidden/>
    <w:rsid w:val="0006240D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rsid w:val="000624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062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rsid w:val="000624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062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240D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06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62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сновной текст4"/>
    <w:basedOn w:val="a"/>
    <w:rsid w:val="0006240D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0624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06240D"/>
    <w:pPr>
      <w:jc w:val="center"/>
    </w:pPr>
    <w:rPr>
      <w:b/>
      <w:bCs/>
    </w:rPr>
  </w:style>
  <w:style w:type="paragraph" w:customStyle="1" w:styleId="af4">
    <w:name w:val="Содержимое врезки"/>
    <w:basedOn w:val="a4"/>
    <w:rsid w:val="0006240D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06240D"/>
    <w:rPr>
      <w:rFonts w:ascii="Symbol" w:hAnsi="Symbol" w:hint="default"/>
    </w:rPr>
  </w:style>
  <w:style w:type="character" w:customStyle="1" w:styleId="WW8Num1z1">
    <w:name w:val="WW8Num1z1"/>
    <w:rsid w:val="0006240D"/>
    <w:rPr>
      <w:rFonts w:ascii="Courier New" w:hAnsi="Courier New" w:cs="Courier New" w:hint="default"/>
    </w:rPr>
  </w:style>
  <w:style w:type="character" w:customStyle="1" w:styleId="WW8Num2z0">
    <w:name w:val="WW8Num2z0"/>
    <w:rsid w:val="0006240D"/>
    <w:rPr>
      <w:rFonts w:ascii="Symbol" w:hAnsi="Symbol" w:hint="default"/>
    </w:rPr>
  </w:style>
  <w:style w:type="character" w:customStyle="1" w:styleId="WW8Num2z1">
    <w:name w:val="WW8Num2z1"/>
    <w:rsid w:val="0006240D"/>
    <w:rPr>
      <w:rFonts w:ascii="Courier New" w:hAnsi="Courier New" w:cs="Courier New" w:hint="default"/>
    </w:rPr>
  </w:style>
  <w:style w:type="character" w:customStyle="1" w:styleId="WW8Num3z0">
    <w:name w:val="WW8Num3z0"/>
    <w:rsid w:val="0006240D"/>
    <w:rPr>
      <w:rFonts w:ascii="Symbol" w:hAnsi="Symbol" w:cs="OpenSymbol" w:hint="default"/>
    </w:rPr>
  </w:style>
  <w:style w:type="character" w:customStyle="1" w:styleId="WW8Num3z1">
    <w:name w:val="WW8Num3z1"/>
    <w:rsid w:val="0006240D"/>
    <w:rPr>
      <w:rFonts w:ascii="OpenSymbol" w:hAnsi="OpenSymbol" w:cs="OpenSymbol" w:hint="default"/>
    </w:rPr>
  </w:style>
  <w:style w:type="character" w:customStyle="1" w:styleId="WW8Num4z0">
    <w:name w:val="WW8Num4z0"/>
    <w:rsid w:val="0006240D"/>
    <w:rPr>
      <w:rFonts w:ascii="Symbol" w:hAnsi="Symbol" w:hint="default"/>
    </w:rPr>
  </w:style>
  <w:style w:type="character" w:customStyle="1" w:styleId="WW8Num4z1">
    <w:name w:val="WW8Num4z1"/>
    <w:rsid w:val="0006240D"/>
    <w:rPr>
      <w:rFonts w:ascii="Courier New" w:hAnsi="Courier New" w:cs="Courier New" w:hint="default"/>
    </w:rPr>
  </w:style>
  <w:style w:type="character" w:customStyle="1" w:styleId="WW8Num5z0">
    <w:name w:val="WW8Num5z0"/>
    <w:rsid w:val="0006240D"/>
    <w:rPr>
      <w:rFonts w:ascii="Symbol" w:hAnsi="Symbol" w:hint="default"/>
    </w:rPr>
  </w:style>
  <w:style w:type="character" w:customStyle="1" w:styleId="WW8Num5z1">
    <w:name w:val="WW8Num5z1"/>
    <w:rsid w:val="0006240D"/>
    <w:rPr>
      <w:rFonts w:ascii="Courier New" w:hAnsi="Courier New" w:cs="Courier New" w:hint="default"/>
    </w:rPr>
  </w:style>
  <w:style w:type="character" w:customStyle="1" w:styleId="WW8Num7z0">
    <w:name w:val="WW8Num7z0"/>
    <w:rsid w:val="0006240D"/>
    <w:rPr>
      <w:rFonts w:ascii="Symbol" w:hAnsi="Symbol" w:hint="default"/>
    </w:rPr>
  </w:style>
  <w:style w:type="character" w:customStyle="1" w:styleId="WW8Num7z1">
    <w:name w:val="WW8Num7z1"/>
    <w:rsid w:val="0006240D"/>
    <w:rPr>
      <w:rFonts w:ascii="Courier New" w:hAnsi="Courier New" w:cs="Courier New" w:hint="default"/>
    </w:rPr>
  </w:style>
  <w:style w:type="character" w:customStyle="1" w:styleId="WW8Num7z2">
    <w:name w:val="WW8Num7z2"/>
    <w:rsid w:val="0006240D"/>
    <w:rPr>
      <w:rFonts w:ascii="Wingdings" w:hAnsi="Wingdings" w:hint="default"/>
    </w:rPr>
  </w:style>
  <w:style w:type="character" w:customStyle="1" w:styleId="WW8Num8z0">
    <w:name w:val="WW8Num8z0"/>
    <w:rsid w:val="0006240D"/>
    <w:rPr>
      <w:rFonts w:ascii="Symbol" w:hAnsi="Symbol" w:hint="default"/>
    </w:rPr>
  </w:style>
  <w:style w:type="character" w:customStyle="1" w:styleId="WW8Num8z1">
    <w:name w:val="WW8Num8z1"/>
    <w:rsid w:val="0006240D"/>
    <w:rPr>
      <w:rFonts w:ascii="Courier New" w:hAnsi="Courier New" w:cs="Courier New" w:hint="default"/>
    </w:rPr>
  </w:style>
  <w:style w:type="character" w:customStyle="1" w:styleId="WW8Num8z2">
    <w:name w:val="WW8Num8z2"/>
    <w:rsid w:val="0006240D"/>
    <w:rPr>
      <w:rFonts w:ascii="Wingdings" w:hAnsi="Wingdings" w:hint="default"/>
    </w:rPr>
  </w:style>
  <w:style w:type="character" w:customStyle="1" w:styleId="25">
    <w:name w:val="Основной шрифт абзаца2"/>
    <w:rsid w:val="0006240D"/>
  </w:style>
  <w:style w:type="character" w:customStyle="1" w:styleId="WW8Num1z2">
    <w:name w:val="WW8Num1z2"/>
    <w:rsid w:val="0006240D"/>
    <w:rPr>
      <w:rFonts w:ascii="Wingdings" w:hAnsi="Wingdings" w:hint="default"/>
    </w:rPr>
  </w:style>
  <w:style w:type="character" w:customStyle="1" w:styleId="WW8Num2z2">
    <w:name w:val="WW8Num2z2"/>
    <w:rsid w:val="0006240D"/>
    <w:rPr>
      <w:rFonts w:ascii="Wingdings" w:hAnsi="Wingdings" w:hint="default"/>
    </w:rPr>
  </w:style>
  <w:style w:type="character" w:customStyle="1" w:styleId="WW8Num4z2">
    <w:name w:val="WW8Num4z2"/>
    <w:rsid w:val="0006240D"/>
    <w:rPr>
      <w:rFonts w:ascii="Wingdings" w:hAnsi="Wingdings" w:hint="default"/>
    </w:rPr>
  </w:style>
  <w:style w:type="character" w:customStyle="1" w:styleId="WW8Num5z2">
    <w:name w:val="WW8Num5z2"/>
    <w:rsid w:val="0006240D"/>
    <w:rPr>
      <w:rFonts w:ascii="Wingdings" w:hAnsi="Wingdings" w:hint="default"/>
    </w:rPr>
  </w:style>
  <w:style w:type="character" w:customStyle="1" w:styleId="WW8Num6z0">
    <w:name w:val="WW8Num6z0"/>
    <w:rsid w:val="0006240D"/>
    <w:rPr>
      <w:rFonts w:ascii="Symbol" w:hAnsi="Symbol" w:hint="default"/>
    </w:rPr>
  </w:style>
  <w:style w:type="character" w:customStyle="1" w:styleId="WW8Num6z1">
    <w:name w:val="WW8Num6z1"/>
    <w:rsid w:val="0006240D"/>
    <w:rPr>
      <w:rFonts w:ascii="Courier New" w:hAnsi="Courier New" w:cs="Courier New" w:hint="default"/>
    </w:rPr>
  </w:style>
  <w:style w:type="character" w:customStyle="1" w:styleId="WW8Num6z2">
    <w:name w:val="WW8Num6z2"/>
    <w:rsid w:val="0006240D"/>
    <w:rPr>
      <w:rFonts w:ascii="Wingdings" w:hAnsi="Wingdings" w:hint="default"/>
    </w:rPr>
  </w:style>
  <w:style w:type="character" w:customStyle="1" w:styleId="18">
    <w:name w:val="Основной шрифт абзаца1"/>
    <w:rsid w:val="000624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2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62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6">
    <w:name w:val="Основной текст с отступом 2 Знак"/>
    <w:rsid w:val="0006240D"/>
    <w:rPr>
      <w:sz w:val="24"/>
    </w:rPr>
  </w:style>
  <w:style w:type="character" w:customStyle="1" w:styleId="211">
    <w:name w:val="Основной текст с отступом 2 Знак1"/>
    <w:rsid w:val="0006240D"/>
    <w:rPr>
      <w:sz w:val="24"/>
      <w:szCs w:val="24"/>
    </w:rPr>
  </w:style>
  <w:style w:type="character" w:customStyle="1" w:styleId="af5">
    <w:name w:val="Основной текст_"/>
    <w:rsid w:val="0006240D"/>
    <w:rPr>
      <w:shd w:val="clear" w:color="auto" w:fill="FFFFFF"/>
    </w:rPr>
  </w:style>
  <w:style w:type="character" w:customStyle="1" w:styleId="27">
    <w:name w:val="Основной текст2"/>
    <w:rsid w:val="00062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6">
    <w:name w:val="Основной текст + Полужирный"/>
    <w:rsid w:val="000624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7">
    <w:name w:val="Основной текст + Курсив"/>
    <w:rsid w:val="0006240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8">
    <w:name w:val="Маркеры списка"/>
    <w:rsid w:val="0006240D"/>
    <w:rPr>
      <w:rFonts w:ascii="OpenSymbol" w:eastAsia="OpenSymbol" w:hAnsi="OpenSymbol" w:cs="OpenSymbol" w:hint="default"/>
    </w:rPr>
  </w:style>
  <w:style w:type="character" w:customStyle="1" w:styleId="15">
    <w:name w:val="Текст выноски Знак1"/>
    <w:basedOn w:val="a0"/>
    <w:link w:val="af0"/>
    <w:semiHidden/>
    <w:locked/>
    <w:rsid w:val="000624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503AF"/>
    <w:rPr>
      <w:rFonts w:ascii="Times New Roman" w:hAnsi="Times New Roman"/>
      <w:sz w:val="24"/>
      <w:u w:val="none"/>
      <w:effect w:val="none"/>
    </w:rPr>
  </w:style>
  <w:style w:type="paragraph" w:styleId="28">
    <w:name w:val="Body Text Indent 2"/>
    <w:basedOn w:val="a"/>
    <w:link w:val="220"/>
    <w:uiPriority w:val="99"/>
    <w:semiHidden/>
    <w:unhideWhenUsed/>
    <w:rsid w:val="008541FE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8"/>
    <w:uiPriority w:val="99"/>
    <w:semiHidden/>
    <w:rsid w:val="008541FE"/>
  </w:style>
  <w:style w:type="character" w:customStyle="1" w:styleId="Zag11">
    <w:name w:val="Zag_11"/>
    <w:rsid w:val="007832E2"/>
  </w:style>
  <w:style w:type="paragraph" w:customStyle="1" w:styleId="Osnova">
    <w:name w:val="Osnova"/>
    <w:basedOn w:val="a"/>
    <w:rsid w:val="007832E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B01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9">
    <w:name w:val="Title"/>
    <w:basedOn w:val="a"/>
    <w:link w:val="afa"/>
    <w:qFormat/>
    <w:rsid w:val="005B22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Заголовок Знак"/>
    <w:basedOn w:val="a0"/>
    <w:link w:val="af9"/>
    <w:rsid w:val="005B2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Subtitle"/>
    <w:basedOn w:val="a"/>
    <w:next w:val="a4"/>
    <w:link w:val="afc"/>
    <w:qFormat/>
    <w:rsid w:val="005B22F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i-IN" w:bidi="hi-IN"/>
    </w:rPr>
  </w:style>
  <w:style w:type="character" w:customStyle="1" w:styleId="afc">
    <w:name w:val="Подзаголовок Знак"/>
    <w:basedOn w:val="a0"/>
    <w:link w:val="afb"/>
    <w:rsid w:val="005B22F8"/>
    <w:rPr>
      <w:rFonts w:ascii="Times New Roman" w:eastAsia="Times New Roman" w:hAnsi="Times New Roman" w:cs="Times New Roman"/>
      <w:b/>
      <w:bCs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289">
              <w:marLeft w:val="0"/>
              <w:marRight w:val="-8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7466141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4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13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03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0636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166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94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050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8381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2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213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1773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82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5694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2764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56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3095279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622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F146-B9A4-4508-A4DB-3880FF04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ион</cp:lastModifiedBy>
  <cp:revision>4</cp:revision>
  <cp:lastPrinted>2018-04-10T17:41:00Z</cp:lastPrinted>
  <dcterms:created xsi:type="dcterms:W3CDTF">2019-10-02T17:56:00Z</dcterms:created>
  <dcterms:modified xsi:type="dcterms:W3CDTF">2019-10-02T17:58:00Z</dcterms:modified>
</cp:coreProperties>
</file>