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78" w:rsidRDefault="00150478" w:rsidP="003C7D5D">
      <w:pPr>
        <w:pStyle w:val="A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по французскому языку. Второй год обучения</w:t>
      </w:r>
    </w:p>
    <w:p w:rsidR="003C7D5D" w:rsidRPr="00150478" w:rsidRDefault="003C7D5D" w:rsidP="003C7D5D">
      <w:pPr>
        <w:pStyle w:val="A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sz w:val="28"/>
          <w:szCs w:val="28"/>
        </w:rPr>
      </w:pPr>
      <w:r w:rsidRPr="00150478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3C7D5D" w:rsidRPr="00150478" w:rsidRDefault="003C7D5D" w:rsidP="003C7D5D">
      <w:pPr>
        <w:pStyle w:val="A8"/>
        <w:tabs>
          <w:tab w:val="left" w:pos="560"/>
          <w:tab w:val="left" w:pos="1120"/>
          <w:tab w:val="left" w:pos="1680"/>
          <w:tab w:val="left" w:pos="1875"/>
          <w:tab w:val="left" w:pos="2240"/>
          <w:tab w:val="left" w:pos="2800"/>
          <w:tab w:val="left" w:pos="3360"/>
          <w:tab w:val="left" w:pos="3920"/>
          <w:tab w:val="left" w:pos="4480"/>
          <w:tab w:val="center" w:pos="4816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ab/>
      </w:r>
      <w:r w:rsidRPr="00150478">
        <w:rPr>
          <w:rFonts w:ascii="Times New Roman" w:hAnsi="Times New Roman"/>
          <w:sz w:val="28"/>
          <w:szCs w:val="28"/>
        </w:rPr>
        <w:tab/>
      </w:r>
      <w:r w:rsidRPr="00150478">
        <w:rPr>
          <w:rFonts w:ascii="Times New Roman" w:hAnsi="Times New Roman"/>
          <w:sz w:val="28"/>
          <w:szCs w:val="28"/>
        </w:rPr>
        <w:tab/>
      </w:r>
      <w:r w:rsidRPr="00150478">
        <w:rPr>
          <w:rFonts w:ascii="Times New Roman" w:hAnsi="Times New Roman"/>
          <w:sz w:val="28"/>
          <w:szCs w:val="28"/>
        </w:rPr>
        <w:tab/>
      </w:r>
      <w:r w:rsidRPr="00150478">
        <w:rPr>
          <w:rFonts w:ascii="Times New Roman" w:hAnsi="Times New Roman"/>
          <w:sz w:val="28"/>
          <w:szCs w:val="28"/>
        </w:rPr>
        <w:tab/>
      </w:r>
      <w:r w:rsidRPr="00150478">
        <w:rPr>
          <w:rFonts w:ascii="Times New Roman" w:hAnsi="Times New Roman"/>
          <w:sz w:val="28"/>
          <w:szCs w:val="28"/>
        </w:rPr>
        <w:tab/>
      </w:r>
      <w:r w:rsidRPr="00150478">
        <w:rPr>
          <w:rFonts w:ascii="Times New Roman" w:hAnsi="Times New Roman"/>
          <w:sz w:val="28"/>
          <w:szCs w:val="28"/>
        </w:rPr>
        <w:tab/>
      </w:r>
      <w:r w:rsidRPr="00150478">
        <w:rPr>
          <w:rFonts w:ascii="Times New Roman" w:hAnsi="Times New Roman"/>
          <w:sz w:val="28"/>
          <w:szCs w:val="28"/>
        </w:rPr>
        <w:tab/>
      </w:r>
      <w:r w:rsidRPr="00150478">
        <w:rPr>
          <w:rFonts w:ascii="Times New Roman" w:hAnsi="Times New Roman"/>
          <w:sz w:val="28"/>
          <w:szCs w:val="28"/>
        </w:rPr>
        <w:tab/>
        <w:t xml:space="preserve">9 класс </w:t>
      </w:r>
    </w:p>
    <w:p w:rsidR="003C7D5D" w:rsidRPr="00150478" w:rsidRDefault="003C7D5D" w:rsidP="003C7D5D">
      <w:pPr>
        <w:pStyle w:val="A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</w:p>
    <w:p w:rsidR="003C7D5D" w:rsidRPr="0015047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8"/>
          <w:szCs w:val="28"/>
        </w:rPr>
      </w:pPr>
      <w:r w:rsidRPr="00150478">
        <w:rPr>
          <w:sz w:val="28"/>
          <w:szCs w:val="28"/>
        </w:rPr>
        <w:tab/>
      </w:r>
      <w:r w:rsidRPr="00150478">
        <w:rPr>
          <w:rFonts w:ascii="Times New Roman" w:hAnsi="Times New Roman"/>
          <w:sz w:val="28"/>
          <w:szCs w:val="28"/>
        </w:rPr>
        <w:t>Рабочая программа по французскому языку для 9 класса разработана на основе примерной программы основного общего образования по иностранному языку (французский язык).</w:t>
      </w:r>
    </w:p>
    <w:p w:rsidR="003C7D5D" w:rsidRPr="0015047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ab/>
        <w:t>УМК  Н. Селивановой и А. Шашуриной для 9 класса "Синяя птица" завершает курс обучения французскому языку в основной общей школе.</w:t>
      </w:r>
    </w:p>
    <w:p w:rsidR="003C7D5D" w:rsidRPr="0015047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ab/>
        <w:t>В состав УМК Н. Селивановой и А. Шашуриной для 9 класса входят:</w:t>
      </w:r>
    </w:p>
    <w:p w:rsidR="003C7D5D" w:rsidRPr="00150478" w:rsidRDefault="003C7D5D" w:rsidP="003C7D5D">
      <w:pPr>
        <w:pStyle w:val="A9"/>
        <w:numPr>
          <w:ilvl w:val="0"/>
          <w:numId w:val="1"/>
        </w:numPr>
        <w:tabs>
          <w:tab w:val="clear" w:pos="360"/>
          <w:tab w:val="num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="Times New Roman" w:hAnsi="Times New Roman"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>учебник</w:t>
      </w:r>
    </w:p>
    <w:p w:rsidR="003C7D5D" w:rsidRPr="00150478" w:rsidRDefault="003C7D5D" w:rsidP="003C7D5D">
      <w:pPr>
        <w:pStyle w:val="A9"/>
        <w:numPr>
          <w:ilvl w:val="0"/>
          <w:numId w:val="1"/>
        </w:numPr>
        <w:tabs>
          <w:tab w:val="clear" w:pos="360"/>
          <w:tab w:val="num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="Times New Roman" w:hAnsi="Times New Roman"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>сборник упражнений</w:t>
      </w:r>
    </w:p>
    <w:p w:rsidR="003C7D5D" w:rsidRPr="00150478" w:rsidRDefault="003C7D5D" w:rsidP="003C7D5D">
      <w:pPr>
        <w:pStyle w:val="A9"/>
        <w:numPr>
          <w:ilvl w:val="0"/>
          <w:numId w:val="1"/>
        </w:numPr>
        <w:tabs>
          <w:tab w:val="clear" w:pos="360"/>
          <w:tab w:val="num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="Times New Roman" w:hAnsi="Times New Roman"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>книга для учителя</w:t>
      </w:r>
    </w:p>
    <w:p w:rsidR="003C7D5D" w:rsidRPr="00150478" w:rsidRDefault="003C7D5D" w:rsidP="003C7D5D">
      <w:pPr>
        <w:pStyle w:val="A9"/>
        <w:numPr>
          <w:ilvl w:val="0"/>
          <w:numId w:val="1"/>
        </w:numPr>
        <w:tabs>
          <w:tab w:val="clear" w:pos="360"/>
          <w:tab w:val="num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="Times New Roman" w:hAnsi="Times New Roman"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>аудиокассета</w:t>
      </w:r>
    </w:p>
    <w:p w:rsidR="003C7D5D" w:rsidRPr="0015047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ab/>
        <w:t xml:space="preserve">Дополнительная литература представлена контрольными и проверочными работами по французскому языку для 9 класса (Г. Ю. </w:t>
      </w:r>
      <w:proofErr w:type="spellStart"/>
      <w:r w:rsidRPr="00150478">
        <w:rPr>
          <w:rFonts w:ascii="Times New Roman" w:hAnsi="Times New Roman"/>
          <w:sz w:val="28"/>
          <w:szCs w:val="28"/>
        </w:rPr>
        <w:t>Настенкова</w:t>
      </w:r>
      <w:proofErr w:type="gramStart"/>
      <w:r w:rsidRPr="00150478">
        <w:rPr>
          <w:rFonts w:ascii="Times New Roman" w:hAnsi="Times New Roman"/>
          <w:sz w:val="28"/>
          <w:szCs w:val="28"/>
        </w:rPr>
        <w:t>,.-</w:t>
      </w:r>
      <w:proofErr w:type="gramEnd"/>
      <w:r w:rsidRPr="00150478">
        <w:rPr>
          <w:rFonts w:ascii="Times New Roman" w:hAnsi="Times New Roman"/>
          <w:sz w:val="28"/>
          <w:szCs w:val="28"/>
        </w:rPr>
        <w:t>М</w:t>
      </w:r>
      <w:proofErr w:type="spellEnd"/>
      <w:r w:rsidRPr="00150478">
        <w:rPr>
          <w:rFonts w:ascii="Times New Roman" w:hAnsi="Times New Roman"/>
          <w:sz w:val="28"/>
          <w:szCs w:val="28"/>
        </w:rPr>
        <w:t>.: Экзамен, 2004)</w:t>
      </w:r>
    </w:p>
    <w:p w:rsidR="003C7D5D" w:rsidRPr="0015047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ab/>
        <w:t>Основными целями обучения французскому языку в 9 классе являются:</w:t>
      </w:r>
    </w:p>
    <w:p w:rsidR="003C7D5D" w:rsidRPr="00150478" w:rsidRDefault="003C7D5D" w:rsidP="003C7D5D">
      <w:pPr>
        <w:pStyle w:val="A9"/>
        <w:numPr>
          <w:ilvl w:val="0"/>
          <w:numId w:val="2"/>
        </w:numPr>
        <w:tabs>
          <w:tab w:val="clear" w:pos="349"/>
          <w:tab w:val="num" w:pos="709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="Times New Roman" w:hAnsi="Times New Roman"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 xml:space="preserve">формирование такого уровня коммуникативной компетенции и всех ее составляющих, который был бы достаточным для того, чтобы учащиеся смогли осуществить переход из учебного контекста </w:t>
      </w:r>
      <w:proofErr w:type="gramStart"/>
      <w:r w:rsidRPr="00150478">
        <w:rPr>
          <w:rFonts w:ascii="Times New Roman" w:hAnsi="Times New Roman"/>
          <w:sz w:val="28"/>
          <w:szCs w:val="28"/>
        </w:rPr>
        <w:t>в</w:t>
      </w:r>
      <w:proofErr w:type="gramEnd"/>
      <w:r w:rsidRPr="00150478">
        <w:rPr>
          <w:rFonts w:ascii="Times New Roman" w:hAnsi="Times New Roman"/>
          <w:sz w:val="28"/>
          <w:szCs w:val="28"/>
        </w:rPr>
        <w:t xml:space="preserve"> реальную ситуацию устного и письменного общения с носителями языка;</w:t>
      </w:r>
    </w:p>
    <w:p w:rsidR="003C7D5D" w:rsidRPr="00150478" w:rsidRDefault="003C7D5D" w:rsidP="003C7D5D">
      <w:pPr>
        <w:pStyle w:val="A9"/>
        <w:numPr>
          <w:ilvl w:val="0"/>
          <w:numId w:val="2"/>
        </w:numPr>
        <w:tabs>
          <w:tab w:val="clear" w:pos="349"/>
          <w:tab w:val="num" w:pos="709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="Times New Roman" w:hAnsi="Times New Roman"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 xml:space="preserve">достижение такого уровня </w:t>
      </w:r>
      <w:proofErr w:type="spellStart"/>
      <w:r w:rsidRPr="00150478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150478">
        <w:rPr>
          <w:rFonts w:ascii="Times New Roman" w:hAnsi="Times New Roman"/>
          <w:sz w:val="28"/>
          <w:szCs w:val="28"/>
        </w:rPr>
        <w:t xml:space="preserve">, который создавал бы необходимую основу для дальнейшего совершенствования умений и навыков иноязычного общения, даже если последующее </w:t>
      </w:r>
      <w:proofErr w:type="spellStart"/>
      <w:r w:rsidRPr="00150478">
        <w:rPr>
          <w:rFonts w:ascii="Times New Roman" w:hAnsi="Times New Roman"/>
          <w:sz w:val="28"/>
          <w:szCs w:val="28"/>
        </w:rPr>
        <w:t>доучивание</w:t>
      </w:r>
      <w:proofErr w:type="spellEnd"/>
      <w:r w:rsidRPr="00150478">
        <w:rPr>
          <w:rFonts w:ascii="Times New Roman" w:hAnsi="Times New Roman"/>
          <w:sz w:val="28"/>
          <w:szCs w:val="28"/>
        </w:rPr>
        <w:t xml:space="preserve"> или углубленное изучение французского языка проходит с некоторым временным отрывом;</w:t>
      </w:r>
    </w:p>
    <w:p w:rsidR="003C7D5D" w:rsidRPr="00150478" w:rsidRDefault="003C7D5D" w:rsidP="003C7D5D">
      <w:pPr>
        <w:pStyle w:val="A9"/>
        <w:numPr>
          <w:ilvl w:val="0"/>
          <w:numId w:val="2"/>
        </w:numPr>
        <w:tabs>
          <w:tab w:val="clear" w:pos="349"/>
          <w:tab w:val="num" w:pos="709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="Times New Roman" w:hAnsi="Times New Roman"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 xml:space="preserve">формирование целостного восприятия иной социокультурной среды через раскрытие особенностей поведенческих характеристик и образа мышления ее представителей с целью преодоления </w:t>
      </w:r>
      <w:proofErr w:type="spellStart"/>
      <w:r w:rsidRPr="00150478">
        <w:rPr>
          <w:rFonts w:ascii="Times New Roman" w:hAnsi="Times New Roman"/>
          <w:sz w:val="28"/>
          <w:szCs w:val="28"/>
        </w:rPr>
        <w:t>этноцентризма</w:t>
      </w:r>
      <w:proofErr w:type="spellEnd"/>
      <w:r w:rsidRPr="00150478">
        <w:rPr>
          <w:rFonts w:ascii="Times New Roman" w:hAnsi="Times New Roman"/>
          <w:sz w:val="28"/>
          <w:szCs w:val="28"/>
        </w:rPr>
        <w:t xml:space="preserve"> и разного рода стереотипов.</w:t>
      </w:r>
    </w:p>
    <w:p w:rsidR="003C7D5D" w:rsidRPr="0015047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ab/>
      </w:r>
      <w:proofErr w:type="gramStart"/>
      <w:r w:rsidRPr="00150478">
        <w:rPr>
          <w:rFonts w:ascii="Times New Roman" w:hAnsi="Times New Roman"/>
          <w:sz w:val="28"/>
          <w:szCs w:val="28"/>
        </w:rPr>
        <w:t>Кроме этого в задачу  входит подготовка учащихся к сдаче экзамена по французскому языку, что предполагает формирование способности понимать письменный и звучащий текст на французском языке в рамках экзаменационных требований, предъявляемых к данному этапу обучения, способности вести беседу на темы повседневного общения, грамотно (с лексической и грамматической точки зрения) строить устные и письменные высказывания.</w:t>
      </w:r>
      <w:proofErr w:type="gramEnd"/>
    </w:p>
    <w:p w:rsidR="003C7D5D" w:rsidRPr="0015047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ab/>
        <w:t xml:space="preserve">Рабочая программа рассчитана на 68 учебных часов (2 часа в неделю). Предусмотрен текущий и итоговый контроль усвоения лексических и грамматических навыков, а также навыков </w:t>
      </w:r>
      <w:proofErr w:type="spellStart"/>
      <w:r w:rsidRPr="00150478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150478">
        <w:rPr>
          <w:rFonts w:ascii="Times New Roman" w:hAnsi="Times New Roman"/>
          <w:sz w:val="28"/>
          <w:szCs w:val="28"/>
        </w:rPr>
        <w:t xml:space="preserve"> и устной речи.</w:t>
      </w:r>
    </w:p>
    <w:p w:rsidR="003C7D5D" w:rsidRPr="0015047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ab/>
        <w:t xml:space="preserve">Рабочая программа нацелена на  реализацию личностно-ориентированного, коммуникативно-когнитивного, </w:t>
      </w:r>
      <w:proofErr w:type="spellStart"/>
      <w:r w:rsidRPr="00150478">
        <w:rPr>
          <w:rFonts w:ascii="Times New Roman" w:hAnsi="Times New Roman"/>
          <w:sz w:val="28"/>
          <w:szCs w:val="28"/>
        </w:rPr>
        <w:t>социокультурного</w:t>
      </w:r>
      <w:proofErr w:type="spellEnd"/>
      <w:r w:rsidRPr="0015047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50478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150478">
        <w:rPr>
          <w:rFonts w:ascii="Times New Roman" w:hAnsi="Times New Roman"/>
          <w:sz w:val="28"/>
          <w:szCs w:val="28"/>
        </w:rPr>
        <w:t xml:space="preserve"> подхода к обучению французскому языку.</w:t>
      </w:r>
    </w:p>
    <w:p w:rsidR="003C7D5D" w:rsidRPr="0015047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lastRenderedPageBreak/>
        <w:tab/>
        <w:t xml:space="preserve">Изучение иностранного языка направлено на развитие иноязычной коммуникативной компетенции в совокупности ее составляющих (речевой, языковой, социокультурной, компенсаторной, учебно-познавательной): </w:t>
      </w:r>
    </w:p>
    <w:p w:rsidR="003C7D5D" w:rsidRPr="00150478" w:rsidRDefault="003C7D5D" w:rsidP="003C7D5D">
      <w:pPr>
        <w:pStyle w:val="A9"/>
        <w:numPr>
          <w:ilvl w:val="0"/>
          <w:numId w:val="3"/>
        </w:numPr>
        <w:tabs>
          <w:tab w:val="clear" w:pos="349"/>
          <w:tab w:val="num" w:pos="709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="Times New Roman" w:hAnsi="Times New Roman"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 xml:space="preserve"> речевая компетенция - развитие коммуникативных умений в четырех основных видах речевой деятельности (говорении, </w:t>
      </w:r>
      <w:proofErr w:type="spellStart"/>
      <w:r w:rsidRPr="00150478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150478">
        <w:rPr>
          <w:rFonts w:ascii="Times New Roman" w:hAnsi="Times New Roman"/>
          <w:sz w:val="28"/>
          <w:szCs w:val="28"/>
        </w:rPr>
        <w:t>, чтении, письме);</w:t>
      </w:r>
    </w:p>
    <w:p w:rsidR="003C7D5D" w:rsidRPr="00150478" w:rsidRDefault="003C7D5D" w:rsidP="003C7D5D">
      <w:pPr>
        <w:pStyle w:val="A9"/>
        <w:numPr>
          <w:ilvl w:val="0"/>
          <w:numId w:val="3"/>
        </w:numPr>
        <w:tabs>
          <w:tab w:val="clear" w:pos="349"/>
          <w:tab w:val="num" w:pos="709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="Times New Roman" w:hAnsi="Times New Roman"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>языковая компетенция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3C7D5D" w:rsidRPr="00150478" w:rsidRDefault="003C7D5D" w:rsidP="003C7D5D">
      <w:pPr>
        <w:pStyle w:val="A9"/>
        <w:numPr>
          <w:ilvl w:val="0"/>
          <w:numId w:val="3"/>
        </w:numPr>
        <w:tabs>
          <w:tab w:val="clear" w:pos="349"/>
          <w:tab w:val="num" w:pos="709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="Times New Roman" w:hAnsi="Times New Roman"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>социокультурная компетенция -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этапах (V-VI и VII - IX классы); формирование умения представлять свою страну, ее культуру в условиях иноязычного межкультурного общения;</w:t>
      </w:r>
    </w:p>
    <w:p w:rsidR="003C7D5D" w:rsidRPr="00150478" w:rsidRDefault="003C7D5D" w:rsidP="003C7D5D">
      <w:pPr>
        <w:pStyle w:val="A9"/>
        <w:numPr>
          <w:ilvl w:val="0"/>
          <w:numId w:val="3"/>
        </w:numPr>
        <w:tabs>
          <w:tab w:val="clear" w:pos="349"/>
          <w:tab w:val="num" w:pos="709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="Times New Roman" w:hAnsi="Times New Roman"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>компенсаторная компетенция - развитие умений выходить из положения в условиях дефицита языковых сре</w:t>
      </w:r>
      <w:proofErr w:type="gramStart"/>
      <w:r w:rsidRPr="00150478">
        <w:rPr>
          <w:rFonts w:ascii="Times New Roman" w:hAnsi="Times New Roman"/>
          <w:sz w:val="28"/>
          <w:szCs w:val="28"/>
        </w:rPr>
        <w:t>дств пр</w:t>
      </w:r>
      <w:proofErr w:type="gramEnd"/>
      <w:r w:rsidRPr="00150478">
        <w:rPr>
          <w:rFonts w:ascii="Times New Roman" w:hAnsi="Times New Roman"/>
          <w:sz w:val="28"/>
          <w:szCs w:val="28"/>
        </w:rPr>
        <w:t>и получении и передачи информации;</w:t>
      </w:r>
    </w:p>
    <w:p w:rsidR="003C7D5D" w:rsidRPr="00150478" w:rsidRDefault="003C7D5D" w:rsidP="003C7D5D">
      <w:pPr>
        <w:pStyle w:val="A9"/>
        <w:numPr>
          <w:ilvl w:val="0"/>
          <w:numId w:val="3"/>
        </w:numPr>
        <w:tabs>
          <w:tab w:val="clear" w:pos="349"/>
          <w:tab w:val="num" w:pos="709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="Times New Roman" w:hAnsi="Times New Roman"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>учебно-познавательная  компетенция 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3C7D5D" w:rsidRPr="00150478" w:rsidRDefault="003C7D5D" w:rsidP="003C7D5D">
      <w:pPr>
        <w:pStyle w:val="A9"/>
        <w:numPr>
          <w:ilvl w:val="0"/>
          <w:numId w:val="3"/>
        </w:numPr>
        <w:tabs>
          <w:tab w:val="clear" w:pos="349"/>
          <w:tab w:val="num" w:pos="709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="Times New Roman" w:hAnsi="Times New Roman"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 xml:space="preserve">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самореализации, и социальной адаптации; воспитание каче</w:t>
      </w:r>
      <w:proofErr w:type="gramStart"/>
      <w:r w:rsidRPr="00150478">
        <w:rPr>
          <w:rFonts w:ascii="Times New Roman" w:hAnsi="Times New Roman"/>
          <w:sz w:val="28"/>
          <w:szCs w:val="28"/>
        </w:rPr>
        <w:t>ств гр</w:t>
      </w:r>
      <w:proofErr w:type="gramEnd"/>
      <w:r w:rsidRPr="00150478">
        <w:rPr>
          <w:rFonts w:ascii="Times New Roman" w:hAnsi="Times New Roman"/>
          <w:sz w:val="28"/>
          <w:szCs w:val="28"/>
        </w:rPr>
        <w:t>ажданина, патриота; развитие национального самосознания, стремление к взаимопониманию между людьми различных сообществ, толерантного отношения к проявлениям иной культуры.</w:t>
      </w:r>
    </w:p>
    <w:p w:rsidR="003C7D5D" w:rsidRPr="0015047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hAnsi="Times New Roman"/>
          <w:sz w:val="28"/>
          <w:szCs w:val="28"/>
        </w:rPr>
      </w:pPr>
    </w:p>
    <w:p w:rsidR="003C7D5D" w:rsidRPr="0015047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hAnsi="Times New Roman"/>
          <w:b/>
          <w:sz w:val="28"/>
          <w:szCs w:val="28"/>
        </w:rPr>
      </w:pPr>
      <w:r w:rsidRPr="00150478">
        <w:rPr>
          <w:rFonts w:ascii="Times New Roman" w:hAnsi="Times New Roman"/>
          <w:b/>
          <w:sz w:val="28"/>
          <w:szCs w:val="28"/>
        </w:rPr>
        <w:t>Требования к уровню подготовки</w:t>
      </w:r>
    </w:p>
    <w:p w:rsidR="003C7D5D" w:rsidRPr="0015047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b/>
          <w:i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ab/>
        <w:t xml:space="preserve">В результате изучения французского языка в основной общей школе  ученик должен </w:t>
      </w:r>
      <w:r w:rsidRPr="00150478">
        <w:rPr>
          <w:rFonts w:ascii="Times New Roman" w:hAnsi="Times New Roman"/>
          <w:b/>
          <w:i/>
          <w:sz w:val="28"/>
          <w:szCs w:val="28"/>
        </w:rPr>
        <w:t>знать/понимать</w:t>
      </w:r>
    </w:p>
    <w:p w:rsidR="003C7D5D" w:rsidRPr="0015047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kern w:val="0"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 xml:space="preserve">- основные значения изученных лексических единиц (слов и словосочетаний); </w:t>
      </w:r>
      <w:r w:rsidRPr="00150478">
        <w:rPr>
          <w:rFonts w:ascii="Times New Roman" w:hAnsi="Times New Roman"/>
          <w:kern w:val="0"/>
          <w:sz w:val="28"/>
          <w:szCs w:val="28"/>
        </w:rPr>
        <w:t>основные способы словообразования (аффиксация, словосложение, конверсия);</w:t>
      </w:r>
    </w:p>
    <w:p w:rsidR="003C7D5D" w:rsidRPr="0015047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kern w:val="0"/>
          <w:sz w:val="28"/>
          <w:szCs w:val="28"/>
        </w:rPr>
      </w:pPr>
      <w:r w:rsidRPr="00150478">
        <w:rPr>
          <w:rFonts w:ascii="Times New Roman" w:hAnsi="Times New Roman"/>
          <w:kern w:val="0"/>
          <w:sz w:val="28"/>
          <w:szCs w:val="28"/>
        </w:rPr>
        <w:t>- особенности структуры простых и сложных предложений изучаемого иностранного языка, интонацию различных коммуникативных типов предложений;</w:t>
      </w:r>
    </w:p>
    <w:p w:rsidR="003C7D5D" w:rsidRPr="0015047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 xml:space="preserve">- признаки изученных грамматических явлений (видовременных форм глаголов, модальных глаголов и их эквивалентов, артиклей, </w:t>
      </w:r>
      <w:r w:rsidRPr="00150478">
        <w:rPr>
          <w:rFonts w:ascii="Times New Roman" w:hAnsi="Times New Roman"/>
          <w:sz w:val="28"/>
          <w:szCs w:val="28"/>
        </w:rPr>
        <w:lastRenderedPageBreak/>
        <w:t>существительных, степеней сравнения прилагательных и наречий, местоимений, числительных, предлогов);</w:t>
      </w:r>
    </w:p>
    <w:p w:rsidR="003C7D5D" w:rsidRPr="0015047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>- основные нормы речевого этикета (реплики-клише, наиболее распространенную оценочную лексику), принятые в стране изучаемого языка;</w:t>
      </w:r>
    </w:p>
    <w:p w:rsidR="003C7D5D" w:rsidRPr="0015047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 xml:space="preserve">- роль владения иностранными языками в современном мире; особенности образа жизни, быта и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 </w:t>
      </w:r>
    </w:p>
    <w:p w:rsidR="003C7D5D" w:rsidRPr="0015047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b/>
          <w:i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ab/>
      </w:r>
      <w:r w:rsidRPr="00150478">
        <w:rPr>
          <w:rFonts w:ascii="Times New Roman" w:hAnsi="Times New Roman"/>
          <w:b/>
          <w:i/>
          <w:sz w:val="28"/>
          <w:szCs w:val="28"/>
        </w:rPr>
        <w:t>уметь:</w:t>
      </w:r>
    </w:p>
    <w:p w:rsidR="003C7D5D" w:rsidRPr="0015047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b/>
          <w:i/>
          <w:sz w:val="28"/>
          <w:szCs w:val="28"/>
        </w:rPr>
      </w:pPr>
      <w:r w:rsidRPr="00150478">
        <w:rPr>
          <w:rFonts w:ascii="Times New Roman" w:hAnsi="Times New Roman"/>
          <w:b/>
          <w:i/>
          <w:sz w:val="28"/>
          <w:szCs w:val="28"/>
        </w:rPr>
        <w:tab/>
        <w:t>говорение:</w:t>
      </w:r>
    </w:p>
    <w:p w:rsidR="003C7D5D" w:rsidRPr="0015047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>- начинать, вести, поддерживать и заканчивать беседу в стандартных ситуациях общения, соблюдая нормы речевого этикета, при необходимости переспрашивая и уточняя;</w:t>
      </w:r>
    </w:p>
    <w:p w:rsidR="003C7D5D" w:rsidRPr="0015047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>-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3C7D5D" w:rsidRPr="0015047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>- рассказывать о себе, о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3C7D5D" w:rsidRPr="0015047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 xml:space="preserve">-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150478">
        <w:rPr>
          <w:rFonts w:ascii="Times New Roman" w:hAnsi="Times New Roman"/>
          <w:sz w:val="28"/>
          <w:szCs w:val="28"/>
        </w:rPr>
        <w:t>прочитанному</w:t>
      </w:r>
      <w:proofErr w:type="gramEnd"/>
      <w:r w:rsidRPr="00150478">
        <w:rPr>
          <w:rFonts w:ascii="Times New Roman" w:hAnsi="Times New Roman"/>
          <w:sz w:val="28"/>
          <w:szCs w:val="28"/>
        </w:rPr>
        <w:t>/услышанному, давать краткую оценку персонажей;</w:t>
      </w:r>
    </w:p>
    <w:p w:rsidR="003C7D5D" w:rsidRPr="0015047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>- использовать перифраз, синонимичные средства в процессе устного общения;</w:t>
      </w:r>
    </w:p>
    <w:p w:rsidR="003C7D5D" w:rsidRPr="0015047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b/>
          <w:i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ab/>
      </w:r>
      <w:proofErr w:type="spellStart"/>
      <w:r w:rsidRPr="00150478">
        <w:rPr>
          <w:rFonts w:ascii="Times New Roman" w:hAnsi="Times New Roman"/>
          <w:b/>
          <w:i/>
          <w:sz w:val="28"/>
          <w:szCs w:val="28"/>
        </w:rPr>
        <w:t>аудирование</w:t>
      </w:r>
      <w:proofErr w:type="spellEnd"/>
      <w:r w:rsidRPr="00150478">
        <w:rPr>
          <w:rFonts w:ascii="Times New Roman" w:hAnsi="Times New Roman"/>
          <w:b/>
          <w:i/>
          <w:sz w:val="28"/>
          <w:szCs w:val="28"/>
        </w:rPr>
        <w:t>:</w:t>
      </w:r>
    </w:p>
    <w:p w:rsidR="003C7D5D" w:rsidRPr="0015047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 xml:space="preserve">- понимать основное содержание коротких несложных аутентичных прагматических текстов (прогноз погоды, программы  </w:t>
      </w:r>
      <w:proofErr w:type="gramStart"/>
      <w:r w:rsidRPr="00150478">
        <w:rPr>
          <w:rFonts w:ascii="Times New Roman" w:hAnsi="Times New Roman"/>
          <w:sz w:val="28"/>
          <w:szCs w:val="28"/>
        </w:rPr>
        <w:t>теле</w:t>
      </w:r>
      <w:proofErr w:type="gramEnd"/>
      <w:r w:rsidRPr="00150478">
        <w:rPr>
          <w:rFonts w:ascii="Times New Roman" w:hAnsi="Times New Roman"/>
          <w:sz w:val="28"/>
          <w:szCs w:val="28"/>
        </w:rPr>
        <w:t>- и радиопередач, объявления на вокзале или в аэропорту) и выделять значимую информацию;</w:t>
      </w:r>
    </w:p>
    <w:p w:rsidR="003C7D5D" w:rsidRPr="0015047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>- 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3C7D5D" w:rsidRPr="0015047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>- использовать переспрос, просьбу повторить;</w:t>
      </w:r>
    </w:p>
    <w:p w:rsidR="003C7D5D" w:rsidRPr="0015047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762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b/>
          <w:i/>
          <w:sz w:val="28"/>
          <w:szCs w:val="28"/>
        </w:rPr>
      </w:pPr>
      <w:r w:rsidRPr="00150478">
        <w:rPr>
          <w:rFonts w:ascii="Times New Roman" w:hAnsi="Times New Roman"/>
          <w:b/>
          <w:i/>
          <w:sz w:val="28"/>
          <w:szCs w:val="28"/>
        </w:rPr>
        <w:tab/>
        <w:t>чтение:</w:t>
      </w:r>
    </w:p>
    <w:p w:rsidR="003C7D5D" w:rsidRPr="0015047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>- ориентироваться в иноязычном тексте; прогнозировать его содержание по заголовку;</w:t>
      </w:r>
    </w:p>
    <w:p w:rsidR="003C7D5D" w:rsidRPr="0015047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>-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3C7D5D" w:rsidRPr="0015047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 xml:space="preserve">- читать несложные аутентичные тексты разных стилей с полным и точным пониманием, используя различные приемы смысловой переработки текста </w:t>
      </w:r>
      <w:r w:rsidRPr="00150478">
        <w:rPr>
          <w:rFonts w:ascii="Times New Roman" w:hAnsi="Times New Roman"/>
          <w:sz w:val="28"/>
          <w:szCs w:val="28"/>
        </w:rPr>
        <w:lastRenderedPageBreak/>
        <w:t>(языковую догадку, анализ, выборочный перевод), оценивать полученную информацию, выражать свое мнение;</w:t>
      </w:r>
    </w:p>
    <w:p w:rsidR="003C7D5D" w:rsidRPr="0015047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>- читать текст с выборочным пониманием нужной или интересующей информации;</w:t>
      </w:r>
    </w:p>
    <w:p w:rsidR="003C7D5D" w:rsidRPr="0015047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150478">
        <w:rPr>
          <w:rFonts w:ascii="Times New Roman" w:hAnsi="Times New Roman"/>
          <w:b/>
          <w:i/>
          <w:sz w:val="28"/>
          <w:szCs w:val="28"/>
        </w:rPr>
        <w:t>письменная речь:</w:t>
      </w:r>
    </w:p>
    <w:p w:rsidR="003C7D5D" w:rsidRPr="0015047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>- заполнять анкеты и формуляры;</w:t>
      </w:r>
    </w:p>
    <w:p w:rsidR="003C7D5D" w:rsidRPr="0015047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>-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3C7D5D" w:rsidRPr="0015047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8"/>
          <w:szCs w:val="28"/>
        </w:rPr>
      </w:pPr>
      <w:r w:rsidRPr="00150478">
        <w:rPr>
          <w:rFonts w:ascii="Times New Roman" w:hAnsi="Times New Roman"/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50478">
        <w:rPr>
          <w:rFonts w:ascii="Times New Roman" w:hAnsi="Times New Roman"/>
          <w:b/>
          <w:i/>
          <w:sz w:val="28"/>
          <w:szCs w:val="28"/>
        </w:rPr>
        <w:t>для</w:t>
      </w:r>
      <w:proofErr w:type="gramEnd"/>
      <w:r w:rsidRPr="00150478">
        <w:rPr>
          <w:rFonts w:ascii="Times New Roman" w:hAnsi="Times New Roman"/>
          <w:sz w:val="28"/>
          <w:szCs w:val="28"/>
        </w:rPr>
        <w:t>:</w:t>
      </w:r>
    </w:p>
    <w:p w:rsidR="003C7D5D" w:rsidRPr="0015047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>- социальной адаптации,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3C7D5D" w:rsidRPr="0015047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 xml:space="preserve">- создания целостной картины </w:t>
      </w:r>
      <w:proofErr w:type="spellStart"/>
      <w:r w:rsidRPr="00150478">
        <w:rPr>
          <w:rFonts w:ascii="Times New Roman" w:hAnsi="Times New Roman"/>
          <w:sz w:val="28"/>
          <w:szCs w:val="28"/>
        </w:rPr>
        <w:t>полиязычного</w:t>
      </w:r>
      <w:proofErr w:type="spellEnd"/>
      <w:r w:rsidRPr="00150478">
        <w:rPr>
          <w:rFonts w:ascii="Times New Roman" w:hAnsi="Times New Roman"/>
          <w:sz w:val="28"/>
          <w:szCs w:val="28"/>
        </w:rPr>
        <w:t>, поликультурного мира, осознания места и роли родного и изучаемого языка в этом мире;</w:t>
      </w:r>
    </w:p>
    <w:p w:rsidR="003C7D5D" w:rsidRPr="0015047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 xml:space="preserve">- приобщения к ценностям мировой культуры через иноязычные источники информации </w:t>
      </w:r>
      <w:proofErr w:type="gramStart"/>
      <w:r w:rsidRPr="0015047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50478">
        <w:rPr>
          <w:rFonts w:ascii="Times New Roman" w:hAnsi="Times New Roman"/>
          <w:sz w:val="28"/>
          <w:szCs w:val="28"/>
        </w:rPr>
        <w:t>в том числе и мультимедийные), через участие в школьных обменах, туристических поездках, молодежных форумах;</w:t>
      </w:r>
    </w:p>
    <w:p w:rsidR="003C7D5D" w:rsidRPr="0015047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 xml:space="preserve">- ознакомления представителей других стран с культурой своего народа; осознания себя гражданином своей страны и мира. </w:t>
      </w:r>
    </w:p>
    <w:p w:rsidR="003C7D5D" w:rsidRPr="0015047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ab/>
        <w:t>Книга для учащегося состоит из 6 блоков, каждый из которых с содержательной точки зрения представляет один из этапов воображаемого путешествия российских школьников в Париж. Структура блоков однородна.</w:t>
      </w:r>
    </w:p>
    <w:p w:rsidR="003C7D5D" w:rsidRPr="0015047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8"/>
          <w:szCs w:val="28"/>
        </w:rPr>
      </w:pPr>
      <w:r w:rsidRPr="00150478">
        <w:rPr>
          <w:rFonts w:ascii="Times New Roman" w:hAnsi="Times New Roman"/>
          <w:sz w:val="28"/>
          <w:szCs w:val="28"/>
        </w:rPr>
        <w:tab/>
        <w:t>Распределение учебного времени по УМК 9 класса</w:t>
      </w:r>
    </w:p>
    <w:p w:rsidR="003C7D5D" w:rsidRPr="00150478" w:rsidRDefault="003C7D5D" w:rsidP="003C7D5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" w:type="dxa"/>
        <w:shd w:val="clear" w:color="auto" w:fill="FFFFFF"/>
        <w:tblLayout w:type="fixed"/>
        <w:tblLook w:val="0000"/>
      </w:tblPr>
      <w:tblGrid>
        <w:gridCol w:w="1268"/>
        <w:gridCol w:w="6375"/>
        <w:gridCol w:w="1985"/>
      </w:tblGrid>
      <w:tr w:rsidR="003C7D5D" w:rsidRPr="00150478" w:rsidTr="00150478">
        <w:trPr>
          <w:cantSplit/>
          <w:trHeight w:val="397"/>
        </w:trPr>
        <w:tc>
          <w:tcPr>
            <w:tcW w:w="1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150478" w:rsidRDefault="003C7D5D" w:rsidP="0015047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150478" w:rsidRDefault="003C7D5D" w:rsidP="00150478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150478">
              <w:rPr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150478" w:rsidRDefault="003C7D5D" w:rsidP="00150478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150478">
              <w:rPr>
                <w:sz w:val="28"/>
                <w:szCs w:val="28"/>
              </w:rPr>
              <w:t>кол-во</w:t>
            </w:r>
            <w:proofErr w:type="spellEnd"/>
            <w:r w:rsidRPr="00150478">
              <w:rPr>
                <w:sz w:val="28"/>
                <w:szCs w:val="28"/>
              </w:rPr>
              <w:t xml:space="preserve"> </w:t>
            </w:r>
            <w:proofErr w:type="spellStart"/>
            <w:r w:rsidRPr="00150478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3C7D5D" w:rsidRPr="00150478" w:rsidTr="00150478">
        <w:trPr>
          <w:cantSplit/>
          <w:trHeight w:val="397"/>
        </w:trPr>
        <w:tc>
          <w:tcPr>
            <w:tcW w:w="1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150478" w:rsidRDefault="003C7D5D" w:rsidP="00150478">
            <w:pPr>
              <w:pStyle w:val="TableContents"/>
              <w:rPr>
                <w:kern w:val="1"/>
                <w:sz w:val="28"/>
                <w:szCs w:val="28"/>
              </w:rPr>
            </w:pPr>
            <w:proofErr w:type="spellStart"/>
            <w:r w:rsidRPr="00150478">
              <w:rPr>
                <w:kern w:val="1"/>
                <w:sz w:val="28"/>
                <w:szCs w:val="28"/>
              </w:rPr>
              <w:t>Unité</w:t>
            </w:r>
            <w:proofErr w:type="spellEnd"/>
            <w:r w:rsidRPr="00150478">
              <w:rPr>
                <w:kern w:val="1"/>
                <w:sz w:val="28"/>
                <w:szCs w:val="28"/>
              </w:rPr>
              <w:t xml:space="preserve"> 1</w:t>
            </w:r>
          </w:p>
        </w:tc>
        <w:tc>
          <w:tcPr>
            <w:tcW w:w="6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150478" w:rsidRDefault="003C7D5D" w:rsidP="00150478">
            <w:pPr>
              <w:pStyle w:val="TableContents"/>
              <w:rPr>
                <w:sz w:val="28"/>
                <w:szCs w:val="28"/>
              </w:rPr>
            </w:pPr>
            <w:r w:rsidRPr="00150478">
              <w:rPr>
                <w:sz w:val="28"/>
                <w:szCs w:val="28"/>
              </w:rPr>
              <w:t xml:space="preserve">Je </w:t>
            </w:r>
            <w:proofErr w:type="spellStart"/>
            <w:r w:rsidRPr="00150478">
              <w:rPr>
                <w:sz w:val="28"/>
                <w:szCs w:val="28"/>
              </w:rPr>
              <w:t>vais</w:t>
            </w:r>
            <w:proofErr w:type="spellEnd"/>
            <w:r w:rsidRPr="00150478">
              <w:rPr>
                <w:sz w:val="28"/>
                <w:szCs w:val="28"/>
              </w:rPr>
              <w:t xml:space="preserve"> en France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150478" w:rsidRDefault="003C7D5D" w:rsidP="00150478">
            <w:pPr>
              <w:pStyle w:val="TableContents"/>
              <w:rPr>
                <w:sz w:val="28"/>
                <w:szCs w:val="28"/>
                <w:lang w:val="ru-RU"/>
              </w:rPr>
            </w:pPr>
            <w:r w:rsidRPr="00150478">
              <w:rPr>
                <w:sz w:val="28"/>
                <w:szCs w:val="28"/>
              </w:rPr>
              <w:t>1</w:t>
            </w:r>
            <w:r w:rsidRPr="00150478">
              <w:rPr>
                <w:sz w:val="28"/>
                <w:szCs w:val="28"/>
                <w:lang w:val="ru-RU"/>
              </w:rPr>
              <w:t>2</w:t>
            </w:r>
          </w:p>
        </w:tc>
      </w:tr>
      <w:tr w:rsidR="003C7D5D" w:rsidRPr="00150478" w:rsidTr="00150478">
        <w:trPr>
          <w:cantSplit/>
          <w:trHeight w:val="397"/>
        </w:trPr>
        <w:tc>
          <w:tcPr>
            <w:tcW w:w="1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150478" w:rsidRDefault="003C7D5D" w:rsidP="00150478">
            <w:pPr>
              <w:pStyle w:val="TableContents"/>
              <w:rPr>
                <w:kern w:val="1"/>
                <w:sz w:val="28"/>
                <w:szCs w:val="28"/>
              </w:rPr>
            </w:pPr>
            <w:proofErr w:type="spellStart"/>
            <w:r w:rsidRPr="00150478">
              <w:rPr>
                <w:kern w:val="1"/>
                <w:sz w:val="28"/>
                <w:szCs w:val="28"/>
              </w:rPr>
              <w:t>Unité</w:t>
            </w:r>
            <w:proofErr w:type="spellEnd"/>
            <w:r w:rsidRPr="00150478">
              <w:rPr>
                <w:kern w:val="1"/>
                <w:sz w:val="28"/>
                <w:szCs w:val="28"/>
              </w:rPr>
              <w:t xml:space="preserve"> 2</w:t>
            </w:r>
          </w:p>
        </w:tc>
        <w:tc>
          <w:tcPr>
            <w:tcW w:w="6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150478" w:rsidRDefault="003C7D5D" w:rsidP="00150478">
            <w:pPr>
              <w:pStyle w:val="TableContents"/>
              <w:rPr>
                <w:sz w:val="28"/>
                <w:szCs w:val="28"/>
              </w:rPr>
            </w:pPr>
            <w:r w:rsidRPr="00150478">
              <w:rPr>
                <w:sz w:val="28"/>
                <w:szCs w:val="28"/>
              </w:rPr>
              <w:t xml:space="preserve">Je </w:t>
            </w:r>
            <w:proofErr w:type="spellStart"/>
            <w:r w:rsidRPr="00150478">
              <w:rPr>
                <w:sz w:val="28"/>
                <w:szCs w:val="28"/>
              </w:rPr>
              <w:t>m'installe</w:t>
            </w:r>
            <w:proofErr w:type="spellEnd"/>
            <w:r w:rsidRPr="00150478">
              <w:rPr>
                <w:sz w:val="28"/>
                <w:szCs w:val="28"/>
              </w:rPr>
              <w:t xml:space="preserve"> à </w:t>
            </w:r>
            <w:proofErr w:type="spellStart"/>
            <w:r w:rsidRPr="00150478">
              <w:rPr>
                <w:sz w:val="28"/>
                <w:szCs w:val="28"/>
              </w:rPr>
              <w:t>l'hôtel</w:t>
            </w:r>
            <w:proofErr w:type="spellEnd"/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150478" w:rsidRDefault="003C7D5D" w:rsidP="00150478">
            <w:pPr>
              <w:pStyle w:val="TableContents"/>
              <w:rPr>
                <w:sz w:val="28"/>
                <w:szCs w:val="28"/>
                <w:lang w:val="ru-RU"/>
              </w:rPr>
            </w:pPr>
            <w:r w:rsidRPr="00150478">
              <w:rPr>
                <w:sz w:val="28"/>
                <w:szCs w:val="28"/>
              </w:rPr>
              <w:t>1</w:t>
            </w:r>
            <w:r w:rsidRPr="00150478">
              <w:rPr>
                <w:sz w:val="28"/>
                <w:szCs w:val="28"/>
                <w:lang w:val="ru-RU"/>
              </w:rPr>
              <w:t>3</w:t>
            </w:r>
          </w:p>
        </w:tc>
      </w:tr>
      <w:tr w:rsidR="003C7D5D" w:rsidRPr="00150478" w:rsidTr="00150478">
        <w:trPr>
          <w:cantSplit/>
          <w:trHeight w:val="397"/>
        </w:trPr>
        <w:tc>
          <w:tcPr>
            <w:tcW w:w="1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150478" w:rsidRDefault="003C7D5D" w:rsidP="00150478">
            <w:pPr>
              <w:pStyle w:val="TableContents"/>
              <w:rPr>
                <w:kern w:val="1"/>
                <w:sz w:val="28"/>
                <w:szCs w:val="28"/>
              </w:rPr>
            </w:pPr>
            <w:proofErr w:type="spellStart"/>
            <w:r w:rsidRPr="00150478">
              <w:rPr>
                <w:kern w:val="1"/>
                <w:sz w:val="28"/>
                <w:szCs w:val="28"/>
              </w:rPr>
              <w:t>Unité</w:t>
            </w:r>
            <w:proofErr w:type="spellEnd"/>
            <w:r w:rsidRPr="00150478">
              <w:rPr>
                <w:kern w:val="1"/>
                <w:sz w:val="28"/>
                <w:szCs w:val="28"/>
              </w:rPr>
              <w:t xml:space="preserve"> 3</w:t>
            </w:r>
          </w:p>
        </w:tc>
        <w:tc>
          <w:tcPr>
            <w:tcW w:w="6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150478" w:rsidRDefault="003C7D5D" w:rsidP="00150478">
            <w:pPr>
              <w:pStyle w:val="TableContents"/>
              <w:rPr>
                <w:sz w:val="28"/>
                <w:szCs w:val="28"/>
                <w:lang w:val="fr-FR"/>
              </w:rPr>
            </w:pPr>
            <w:r w:rsidRPr="00150478">
              <w:rPr>
                <w:sz w:val="28"/>
                <w:szCs w:val="28"/>
                <w:lang w:val="fr-FR"/>
              </w:rPr>
              <w:t>Je me promène dans Paris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150478" w:rsidRDefault="003C7D5D" w:rsidP="00150478">
            <w:pPr>
              <w:pStyle w:val="TableContents"/>
              <w:rPr>
                <w:sz w:val="28"/>
                <w:szCs w:val="28"/>
                <w:lang w:val="ru-RU"/>
              </w:rPr>
            </w:pPr>
            <w:r w:rsidRPr="00150478">
              <w:rPr>
                <w:sz w:val="28"/>
                <w:szCs w:val="28"/>
              </w:rPr>
              <w:t>1</w:t>
            </w:r>
            <w:r w:rsidRPr="00150478">
              <w:rPr>
                <w:sz w:val="28"/>
                <w:szCs w:val="28"/>
                <w:lang w:val="ru-RU"/>
              </w:rPr>
              <w:t>3</w:t>
            </w:r>
          </w:p>
        </w:tc>
      </w:tr>
      <w:tr w:rsidR="003C7D5D" w:rsidRPr="00150478" w:rsidTr="00150478">
        <w:trPr>
          <w:cantSplit/>
          <w:trHeight w:val="397"/>
        </w:trPr>
        <w:tc>
          <w:tcPr>
            <w:tcW w:w="1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150478" w:rsidRDefault="003C7D5D" w:rsidP="00150478">
            <w:pPr>
              <w:pStyle w:val="TableContents"/>
              <w:rPr>
                <w:kern w:val="1"/>
                <w:sz w:val="28"/>
                <w:szCs w:val="28"/>
              </w:rPr>
            </w:pPr>
            <w:proofErr w:type="spellStart"/>
            <w:r w:rsidRPr="00150478">
              <w:rPr>
                <w:kern w:val="1"/>
                <w:sz w:val="28"/>
                <w:szCs w:val="28"/>
              </w:rPr>
              <w:t>Unité</w:t>
            </w:r>
            <w:proofErr w:type="spellEnd"/>
            <w:r w:rsidRPr="00150478">
              <w:rPr>
                <w:kern w:val="1"/>
                <w:sz w:val="28"/>
                <w:szCs w:val="28"/>
              </w:rPr>
              <w:t xml:space="preserve"> 4</w:t>
            </w:r>
          </w:p>
        </w:tc>
        <w:tc>
          <w:tcPr>
            <w:tcW w:w="6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150478" w:rsidRDefault="003C7D5D" w:rsidP="00150478">
            <w:pPr>
              <w:pStyle w:val="TableContents"/>
              <w:rPr>
                <w:sz w:val="28"/>
                <w:szCs w:val="28"/>
              </w:rPr>
            </w:pPr>
            <w:r w:rsidRPr="00150478">
              <w:rPr>
                <w:sz w:val="28"/>
                <w:szCs w:val="28"/>
              </w:rPr>
              <w:t xml:space="preserve">Je </w:t>
            </w:r>
            <w:proofErr w:type="spellStart"/>
            <w:r w:rsidRPr="00150478">
              <w:rPr>
                <w:sz w:val="28"/>
                <w:szCs w:val="28"/>
              </w:rPr>
              <w:t>visite</w:t>
            </w:r>
            <w:proofErr w:type="spellEnd"/>
            <w:r w:rsidRPr="00150478">
              <w:rPr>
                <w:sz w:val="28"/>
                <w:szCs w:val="28"/>
              </w:rPr>
              <w:t xml:space="preserve"> un </w:t>
            </w:r>
            <w:proofErr w:type="spellStart"/>
            <w:r w:rsidRPr="00150478">
              <w:rPr>
                <w:sz w:val="28"/>
                <w:szCs w:val="28"/>
              </w:rPr>
              <w:t>musée</w:t>
            </w:r>
            <w:proofErr w:type="spellEnd"/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150478" w:rsidRDefault="003C7D5D" w:rsidP="00150478">
            <w:pPr>
              <w:pStyle w:val="TableContents"/>
              <w:rPr>
                <w:sz w:val="28"/>
                <w:szCs w:val="28"/>
                <w:lang w:val="ru-RU"/>
              </w:rPr>
            </w:pPr>
            <w:r w:rsidRPr="00150478">
              <w:rPr>
                <w:sz w:val="28"/>
                <w:szCs w:val="28"/>
              </w:rPr>
              <w:t>1</w:t>
            </w:r>
            <w:r w:rsidRPr="00150478">
              <w:rPr>
                <w:sz w:val="28"/>
                <w:szCs w:val="28"/>
                <w:lang w:val="ru-RU"/>
              </w:rPr>
              <w:t>2</w:t>
            </w:r>
          </w:p>
        </w:tc>
      </w:tr>
      <w:tr w:rsidR="003C7D5D" w:rsidRPr="00150478" w:rsidTr="00150478">
        <w:trPr>
          <w:cantSplit/>
          <w:trHeight w:val="397"/>
        </w:trPr>
        <w:tc>
          <w:tcPr>
            <w:tcW w:w="1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150478" w:rsidRDefault="003C7D5D" w:rsidP="00150478">
            <w:pPr>
              <w:pStyle w:val="TableContents"/>
              <w:rPr>
                <w:kern w:val="1"/>
                <w:sz w:val="28"/>
                <w:szCs w:val="28"/>
              </w:rPr>
            </w:pPr>
            <w:proofErr w:type="spellStart"/>
            <w:r w:rsidRPr="00150478">
              <w:rPr>
                <w:kern w:val="1"/>
                <w:sz w:val="28"/>
                <w:szCs w:val="28"/>
              </w:rPr>
              <w:t>Unité</w:t>
            </w:r>
            <w:proofErr w:type="spellEnd"/>
            <w:r w:rsidRPr="00150478">
              <w:rPr>
                <w:kern w:val="1"/>
                <w:sz w:val="28"/>
                <w:szCs w:val="28"/>
              </w:rPr>
              <w:t xml:space="preserve"> 5</w:t>
            </w:r>
          </w:p>
        </w:tc>
        <w:tc>
          <w:tcPr>
            <w:tcW w:w="6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150478" w:rsidRDefault="003C7D5D" w:rsidP="00150478">
            <w:pPr>
              <w:pStyle w:val="TableContents"/>
              <w:rPr>
                <w:sz w:val="28"/>
                <w:szCs w:val="28"/>
              </w:rPr>
            </w:pPr>
            <w:r w:rsidRPr="00150478">
              <w:rPr>
                <w:sz w:val="28"/>
                <w:szCs w:val="28"/>
              </w:rPr>
              <w:t xml:space="preserve">Je </w:t>
            </w:r>
            <w:proofErr w:type="spellStart"/>
            <w:r w:rsidRPr="00150478">
              <w:rPr>
                <w:sz w:val="28"/>
                <w:szCs w:val="28"/>
              </w:rPr>
              <w:t>vais</w:t>
            </w:r>
            <w:proofErr w:type="spellEnd"/>
            <w:r w:rsidRPr="00150478">
              <w:rPr>
                <w:sz w:val="28"/>
                <w:szCs w:val="28"/>
              </w:rPr>
              <w:t xml:space="preserve"> au </w:t>
            </w:r>
            <w:proofErr w:type="spellStart"/>
            <w:r w:rsidRPr="00150478">
              <w:rPr>
                <w:sz w:val="28"/>
                <w:szCs w:val="28"/>
              </w:rPr>
              <w:t>cinéma</w:t>
            </w:r>
            <w:proofErr w:type="spellEnd"/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150478" w:rsidRDefault="003C7D5D" w:rsidP="00150478">
            <w:pPr>
              <w:pStyle w:val="TableContents"/>
              <w:rPr>
                <w:sz w:val="28"/>
                <w:szCs w:val="28"/>
                <w:lang w:val="ru-RU"/>
              </w:rPr>
            </w:pPr>
            <w:r w:rsidRPr="00150478">
              <w:rPr>
                <w:sz w:val="28"/>
                <w:szCs w:val="28"/>
              </w:rPr>
              <w:t>1</w:t>
            </w:r>
            <w:r w:rsidRPr="00150478">
              <w:rPr>
                <w:sz w:val="28"/>
                <w:szCs w:val="28"/>
                <w:lang w:val="ru-RU"/>
              </w:rPr>
              <w:t>8</w:t>
            </w:r>
          </w:p>
        </w:tc>
      </w:tr>
      <w:tr w:rsidR="003C7D5D" w:rsidRPr="00150478" w:rsidTr="00150478">
        <w:trPr>
          <w:cantSplit/>
          <w:trHeight w:val="357"/>
        </w:trPr>
        <w:tc>
          <w:tcPr>
            <w:tcW w:w="1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150478" w:rsidRDefault="003C7D5D" w:rsidP="00150478">
            <w:pPr>
              <w:pStyle w:val="TableContents"/>
              <w:rPr>
                <w:sz w:val="28"/>
                <w:szCs w:val="28"/>
              </w:rPr>
            </w:pPr>
            <w:r w:rsidRPr="00150478">
              <w:rPr>
                <w:sz w:val="28"/>
                <w:szCs w:val="28"/>
              </w:rPr>
              <w:t>total</w:t>
            </w:r>
          </w:p>
        </w:tc>
        <w:tc>
          <w:tcPr>
            <w:tcW w:w="6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150478" w:rsidRDefault="003C7D5D" w:rsidP="0015047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150478" w:rsidRDefault="003C7D5D" w:rsidP="00150478">
            <w:pPr>
              <w:pStyle w:val="TableContents"/>
              <w:rPr>
                <w:sz w:val="28"/>
                <w:szCs w:val="28"/>
                <w:lang w:val="ru-RU"/>
              </w:rPr>
            </w:pPr>
            <w:r w:rsidRPr="00150478">
              <w:rPr>
                <w:sz w:val="28"/>
                <w:szCs w:val="28"/>
              </w:rPr>
              <w:t>6</w:t>
            </w:r>
            <w:r w:rsidRPr="00150478">
              <w:rPr>
                <w:sz w:val="28"/>
                <w:szCs w:val="28"/>
                <w:lang w:val="ru-RU"/>
              </w:rPr>
              <w:t>8</w:t>
            </w:r>
          </w:p>
        </w:tc>
      </w:tr>
      <w:tr w:rsidR="003C7D5D" w:rsidRPr="00150478" w:rsidTr="00150478">
        <w:trPr>
          <w:cantSplit/>
          <w:trHeight w:val="357"/>
        </w:trPr>
        <w:tc>
          <w:tcPr>
            <w:tcW w:w="1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150478" w:rsidRDefault="003C7D5D" w:rsidP="0015047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150478" w:rsidRDefault="003C7D5D" w:rsidP="0015047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D5D" w:rsidRPr="00150478" w:rsidRDefault="003C7D5D" w:rsidP="00150478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3C7D5D" w:rsidRPr="00150478" w:rsidRDefault="003C7D5D" w:rsidP="003C7D5D">
      <w:pPr>
        <w:pStyle w:val="a7"/>
        <w:rPr>
          <w:sz w:val="28"/>
          <w:szCs w:val="28"/>
        </w:rPr>
      </w:pPr>
    </w:p>
    <w:p w:rsidR="003C7D5D" w:rsidRPr="00150478" w:rsidRDefault="003C7D5D" w:rsidP="00B32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D5D" w:rsidRPr="00150478" w:rsidRDefault="003C7D5D" w:rsidP="00B32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478" w:rsidRDefault="00150478" w:rsidP="00B32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50478" w:rsidRDefault="00150478" w:rsidP="00B32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D3F" w:rsidRPr="00150478" w:rsidRDefault="00B32F88" w:rsidP="00B32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78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 планирование 9 класс</w:t>
      </w:r>
      <w:r w:rsidR="002D50DF" w:rsidRPr="00150478">
        <w:rPr>
          <w:rFonts w:ascii="Times New Roman" w:hAnsi="Times New Roman" w:cs="Times New Roman"/>
          <w:b/>
          <w:sz w:val="28"/>
          <w:szCs w:val="28"/>
        </w:rPr>
        <w:t xml:space="preserve"> (68</w:t>
      </w:r>
      <w:r w:rsidR="00AB6516" w:rsidRPr="00150478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B32F88" w:rsidRPr="00150478" w:rsidRDefault="00B32F88" w:rsidP="00B32F88">
      <w:pPr>
        <w:rPr>
          <w:rFonts w:ascii="Times New Roman" w:hAnsi="Times New Roman" w:cs="Times New Roman"/>
          <w:sz w:val="28"/>
          <w:szCs w:val="28"/>
        </w:rPr>
      </w:pPr>
      <w:r w:rsidRPr="00150478">
        <w:rPr>
          <w:rFonts w:ascii="Times New Roman" w:hAnsi="Times New Roman" w:cs="Times New Roman"/>
          <w:sz w:val="28"/>
          <w:szCs w:val="28"/>
        </w:rPr>
        <w:t>Раздел 1</w:t>
      </w:r>
      <w:r w:rsidRPr="00150478">
        <w:rPr>
          <w:rFonts w:ascii="Times New Roman" w:hAnsi="Times New Roman" w:cs="Times New Roman"/>
          <w:color w:val="000000"/>
          <w:sz w:val="28"/>
          <w:szCs w:val="28"/>
        </w:rPr>
        <w:t xml:space="preserve">  «Путешествие на самолете»</w:t>
      </w:r>
      <w:r w:rsidR="00AB6516" w:rsidRPr="00150478">
        <w:rPr>
          <w:rFonts w:ascii="Times New Roman" w:hAnsi="Times New Roman" w:cs="Times New Roman"/>
          <w:color w:val="000000"/>
          <w:sz w:val="28"/>
          <w:szCs w:val="28"/>
        </w:rPr>
        <w:t xml:space="preserve"> (12 часов)</w:t>
      </w:r>
    </w:p>
    <w:tbl>
      <w:tblPr>
        <w:tblStyle w:val="a3"/>
        <w:tblW w:w="0" w:type="auto"/>
        <w:tblInd w:w="-176" w:type="dxa"/>
        <w:tblLook w:val="04A0"/>
      </w:tblPr>
      <w:tblGrid>
        <w:gridCol w:w="468"/>
        <w:gridCol w:w="468"/>
        <w:gridCol w:w="1174"/>
        <w:gridCol w:w="2395"/>
        <w:gridCol w:w="2238"/>
        <w:gridCol w:w="1724"/>
        <w:gridCol w:w="1280"/>
      </w:tblGrid>
      <w:tr w:rsidR="00F06943" w:rsidRPr="00150478" w:rsidTr="00150478">
        <w:tc>
          <w:tcPr>
            <w:tcW w:w="640" w:type="dxa"/>
          </w:tcPr>
          <w:p w:rsidR="00B32F88" w:rsidRPr="00150478" w:rsidRDefault="00B32F88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3" w:type="dxa"/>
          </w:tcPr>
          <w:p w:rsidR="00B32F88" w:rsidRPr="00150478" w:rsidRDefault="00B32F88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1153" w:type="dxa"/>
          </w:tcPr>
          <w:p w:rsidR="00B32F88" w:rsidRPr="00150478" w:rsidRDefault="00B32F88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48" w:type="dxa"/>
          </w:tcPr>
          <w:p w:rsidR="00B32F88" w:rsidRPr="00150478" w:rsidRDefault="00B32F88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94" w:type="dxa"/>
          </w:tcPr>
          <w:p w:rsidR="00B32F88" w:rsidRPr="00150478" w:rsidRDefault="00B32F88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Основные понятия, умения и навыки темы</w:t>
            </w:r>
          </w:p>
        </w:tc>
        <w:tc>
          <w:tcPr>
            <w:tcW w:w="1692" w:type="dxa"/>
          </w:tcPr>
          <w:p w:rsidR="00B32F88" w:rsidRPr="00150478" w:rsidRDefault="00B32F88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Примерное дом</w:t>
            </w:r>
            <w:proofErr w:type="gram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  <w:tc>
          <w:tcPr>
            <w:tcW w:w="1257" w:type="dxa"/>
          </w:tcPr>
          <w:p w:rsidR="00B32F88" w:rsidRPr="00150478" w:rsidRDefault="00B32F88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Формы контроля ЗУН</w:t>
            </w:r>
          </w:p>
        </w:tc>
      </w:tr>
      <w:tr w:rsidR="00F06943" w:rsidRPr="00150478" w:rsidTr="00150478">
        <w:tc>
          <w:tcPr>
            <w:tcW w:w="640" w:type="dxa"/>
          </w:tcPr>
          <w:p w:rsidR="00B32F88" w:rsidRPr="00150478" w:rsidRDefault="00B32F88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dxa"/>
          </w:tcPr>
          <w:p w:rsidR="00B32F88" w:rsidRPr="00150478" w:rsidRDefault="00B32F88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3" w:type="dxa"/>
          </w:tcPr>
          <w:p w:rsidR="00B32F88" w:rsidRPr="00150478" w:rsidRDefault="00755B17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1 неделя сентябр</w:t>
            </w:r>
            <w:r w:rsidR="00F06943" w:rsidRPr="0015047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348" w:type="dxa"/>
          </w:tcPr>
          <w:p w:rsidR="00B32F88" w:rsidRPr="00150478" w:rsidRDefault="00B32F88" w:rsidP="002F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F63E4"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Введение </w:t>
            </w: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перв</w:t>
            </w:r>
            <w:r w:rsidR="00755B17"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ичное закрепление новой лексики по т</w:t>
            </w:r>
            <w:r w:rsidR="00D57F6B"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755B17"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 «Международные школьные обмены»</w:t>
            </w: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Совершенствование навыков </w:t>
            </w:r>
            <w:proofErr w:type="spellStart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чтения.</w:t>
            </w:r>
          </w:p>
        </w:tc>
        <w:tc>
          <w:tcPr>
            <w:tcW w:w="2194" w:type="dxa"/>
          </w:tcPr>
          <w:p w:rsidR="00755B17" w:rsidRPr="00150478" w:rsidRDefault="00755B17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Повторени</w:t>
            </w:r>
            <w:proofErr w:type="gram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прошедшего времени.</w:t>
            </w:r>
          </w:p>
          <w:p w:rsidR="00B32F88" w:rsidRPr="00150478" w:rsidRDefault="00755B17" w:rsidP="00755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навыки </w:t>
            </w: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 и чтения.</w:t>
            </w:r>
          </w:p>
        </w:tc>
        <w:tc>
          <w:tcPr>
            <w:tcW w:w="1692" w:type="dxa"/>
          </w:tcPr>
          <w:p w:rsidR="00B32F88" w:rsidRPr="00150478" w:rsidRDefault="00F06943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Рассказ о своих летних каникулах</w:t>
            </w:r>
          </w:p>
        </w:tc>
        <w:tc>
          <w:tcPr>
            <w:tcW w:w="1257" w:type="dxa"/>
          </w:tcPr>
          <w:p w:rsidR="00B32F88" w:rsidRPr="00150478" w:rsidRDefault="00D57F6B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фронтал</w:t>
            </w:r>
            <w:proofErr w:type="spellEnd"/>
          </w:p>
        </w:tc>
      </w:tr>
      <w:tr w:rsidR="00F06943" w:rsidRPr="00150478" w:rsidTr="00150478">
        <w:tc>
          <w:tcPr>
            <w:tcW w:w="640" w:type="dxa"/>
          </w:tcPr>
          <w:p w:rsidR="00B32F88" w:rsidRPr="00150478" w:rsidRDefault="002F63E4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" w:type="dxa"/>
          </w:tcPr>
          <w:p w:rsidR="00B32F88" w:rsidRPr="00150478" w:rsidRDefault="002F63E4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3" w:type="dxa"/>
          </w:tcPr>
          <w:p w:rsidR="00B32F88" w:rsidRPr="00150478" w:rsidRDefault="00F06943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1 неделя сентября</w:t>
            </w:r>
          </w:p>
        </w:tc>
        <w:tc>
          <w:tcPr>
            <w:tcW w:w="2348" w:type="dxa"/>
          </w:tcPr>
          <w:p w:rsidR="00B32F88" w:rsidRPr="00150478" w:rsidRDefault="002F63E4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навыков чтения.</w:t>
            </w:r>
          </w:p>
        </w:tc>
        <w:tc>
          <w:tcPr>
            <w:tcW w:w="2194" w:type="dxa"/>
          </w:tcPr>
          <w:p w:rsidR="00B32F88" w:rsidRPr="00150478" w:rsidRDefault="00F06943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чтения с пониманием основного содержания текста</w:t>
            </w:r>
            <w:r w:rsidR="00D57F6B" w:rsidRPr="00150478">
              <w:rPr>
                <w:rFonts w:ascii="Times New Roman" w:hAnsi="Times New Roman" w:cs="Times New Roman"/>
                <w:sz w:val="28"/>
                <w:szCs w:val="28"/>
              </w:rPr>
              <w:t>, развивать языковую догадку</w:t>
            </w:r>
          </w:p>
        </w:tc>
        <w:tc>
          <w:tcPr>
            <w:tcW w:w="1692" w:type="dxa"/>
          </w:tcPr>
          <w:p w:rsidR="00B32F88" w:rsidRPr="00150478" w:rsidRDefault="00D57F6B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Р.т. с.3-6</w:t>
            </w:r>
          </w:p>
        </w:tc>
        <w:tc>
          <w:tcPr>
            <w:tcW w:w="1257" w:type="dxa"/>
          </w:tcPr>
          <w:p w:rsidR="00B32F88" w:rsidRPr="00150478" w:rsidRDefault="00D57F6B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</w:p>
        </w:tc>
      </w:tr>
      <w:tr w:rsidR="00F06943" w:rsidRPr="00150478" w:rsidTr="00150478">
        <w:tc>
          <w:tcPr>
            <w:tcW w:w="640" w:type="dxa"/>
          </w:tcPr>
          <w:p w:rsidR="00B32F88" w:rsidRPr="00150478" w:rsidRDefault="002F63E4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" w:type="dxa"/>
          </w:tcPr>
          <w:p w:rsidR="00B32F88" w:rsidRPr="00150478" w:rsidRDefault="002F63E4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3" w:type="dxa"/>
          </w:tcPr>
          <w:p w:rsidR="00B32F88" w:rsidRPr="00150478" w:rsidRDefault="00F06943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F06943" w:rsidRPr="00150478" w:rsidRDefault="00F06943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348" w:type="dxa"/>
          </w:tcPr>
          <w:p w:rsidR="00B32F88" w:rsidRPr="00150478" w:rsidRDefault="002F63E4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Введение новых гр. структур. («</w:t>
            </w:r>
            <w:proofErr w:type="spellStart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Subjonctif</w:t>
            </w:r>
            <w:proofErr w:type="spellEnd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»).</w:t>
            </w:r>
          </w:p>
        </w:tc>
        <w:tc>
          <w:tcPr>
            <w:tcW w:w="2194" w:type="dxa"/>
          </w:tcPr>
          <w:p w:rsidR="00B32F88" w:rsidRPr="00150478" w:rsidRDefault="00D57F6B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новой грам. </w:t>
            </w:r>
            <w:r w:rsidR="004F395A" w:rsidRPr="001504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труктуры «</w:t>
            </w: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Subjonctif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» (Сослагательное наклонение)</w:t>
            </w:r>
            <w:r w:rsidR="004F395A"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после выражения </w:t>
            </w:r>
            <w:proofErr w:type="spellStart"/>
            <w:r w:rsidR="004F395A" w:rsidRPr="001504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</w:t>
            </w:r>
            <w:proofErr w:type="spellEnd"/>
            <w:r w:rsidR="004F395A"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395A" w:rsidRPr="001504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faut</w:t>
            </w:r>
            <w:proofErr w:type="spellEnd"/>
          </w:p>
        </w:tc>
        <w:tc>
          <w:tcPr>
            <w:tcW w:w="1692" w:type="dxa"/>
          </w:tcPr>
          <w:p w:rsidR="00B32F88" w:rsidRPr="00150478" w:rsidRDefault="00D57F6B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Р.т. с.14-17, упр.1-7</w:t>
            </w:r>
          </w:p>
        </w:tc>
        <w:tc>
          <w:tcPr>
            <w:tcW w:w="1257" w:type="dxa"/>
          </w:tcPr>
          <w:p w:rsidR="00B32F88" w:rsidRPr="00150478" w:rsidRDefault="00D57F6B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Фронтал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., парная</w:t>
            </w:r>
          </w:p>
        </w:tc>
      </w:tr>
      <w:tr w:rsidR="00F06943" w:rsidRPr="00150478" w:rsidTr="00150478">
        <w:tc>
          <w:tcPr>
            <w:tcW w:w="640" w:type="dxa"/>
          </w:tcPr>
          <w:p w:rsidR="00B32F88" w:rsidRPr="00150478" w:rsidRDefault="002F63E4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" w:type="dxa"/>
          </w:tcPr>
          <w:p w:rsidR="00B32F88" w:rsidRPr="00150478" w:rsidRDefault="002F63E4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3" w:type="dxa"/>
          </w:tcPr>
          <w:p w:rsidR="00B32F88" w:rsidRPr="00150478" w:rsidRDefault="00F06943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F06943" w:rsidRPr="00150478" w:rsidRDefault="00F06943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348" w:type="dxa"/>
          </w:tcPr>
          <w:p w:rsidR="00B32F88" w:rsidRPr="00150478" w:rsidRDefault="002F63E4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Контроль лексических навыков. Развитие навыков монологической речи.</w:t>
            </w:r>
          </w:p>
        </w:tc>
        <w:tc>
          <w:tcPr>
            <w:tcW w:w="2194" w:type="dxa"/>
          </w:tcPr>
          <w:p w:rsidR="00B32F88" w:rsidRPr="00150478" w:rsidRDefault="00575868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Уметь забронировать авиа</w:t>
            </w:r>
            <w:r w:rsidR="00005605" w:rsidRPr="00150478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, обратиться в справочное бюро</w:t>
            </w:r>
          </w:p>
        </w:tc>
        <w:tc>
          <w:tcPr>
            <w:tcW w:w="1692" w:type="dxa"/>
          </w:tcPr>
          <w:p w:rsidR="00B32F88" w:rsidRPr="00150478" w:rsidRDefault="00575868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., с.10, упр.1,2</w:t>
            </w:r>
          </w:p>
        </w:tc>
        <w:tc>
          <w:tcPr>
            <w:tcW w:w="1257" w:type="dxa"/>
          </w:tcPr>
          <w:p w:rsidR="00B32F88" w:rsidRPr="00150478" w:rsidRDefault="002D67B6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Фронт</w:t>
            </w:r>
            <w:proofErr w:type="gram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6943" w:rsidRPr="00150478" w:rsidTr="00150478">
        <w:tc>
          <w:tcPr>
            <w:tcW w:w="640" w:type="dxa"/>
          </w:tcPr>
          <w:p w:rsidR="00B32F88" w:rsidRPr="00150478" w:rsidRDefault="002F63E4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" w:type="dxa"/>
          </w:tcPr>
          <w:p w:rsidR="00B32F88" w:rsidRPr="00150478" w:rsidRDefault="002F63E4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3" w:type="dxa"/>
          </w:tcPr>
          <w:p w:rsidR="00B32F88" w:rsidRPr="00150478" w:rsidRDefault="00F06943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150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</w:t>
            </w:r>
          </w:p>
          <w:p w:rsidR="00F06943" w:rsidRPr="00150478" w:rsidRDefault="00F06943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F06943" w:rsidRPr="00150478" w:rsidRDefault="00F06943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B32F88" w:rsidRPr="00150478" w:rsidRDefault="002F63E4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Контроль </w:t>
            </w: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навыков монологической речи. Страноведение: "Аэропорт: инструкция по применению".</w:t>
            </w:r>
          </w:p>
        </w:tc>
        <w:tc>
          <w:tcPr>
            <w:tcW w:w="2194" w:type="dxa"/>
          </w:tcPr>
          <w:p w:rsidR="00B32F88" w:rsidRPr="00150478" w:rsidRDefault="00575868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Контролировать </w:t>
            </w:r>
            <w:r w:rsidRPr="00150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навыки монологической речи по теме, составление рассказов с ЛЕ по теме.</w:t>
            </w:r>
          </w:p>
        </w:tc>
        <w:tc>
          <w:tcPr>
            <w:tcW w:w="1692" w:type="dxa"/>
          </w:tcPr>
          <w:p w:rsidR="00B32F88" w:rsidRPr="00150478" w:rsidRDefault="004F395A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Р.т.с.20-21</w:t>
            </w:r>
          </w:p>
        </w:tc>
        <w:tc>
          <w:tcPr>
            <w:tcW w:w="1257" w:type="dxa"/>
          </w:tcPr>
          <w:p w:rsidR="00B32F88" w:rsidRPr="00150478" w:rsidRDefault="002D67B6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Групп.</w:t>
            </w:r>
          </w:p>
        </w:tc>
      </w:tr>
      <w:tr w:rsidR="00F06943" w:rsidRPr="00150478" w:rsidTr="00150478">
        <w:tc>
          <w:tcPr>
            <w:tcW w:w="640" w:type="dxa"/>
          </w:tcPr>
          <w:p w:rsidR="002F63E4" w:rsidRPr="00150478" w:rsidRDefault="002F63E4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63" w:type="dxa"/>
          </w:tcPr>
          <w:p w:rsidR="002F63E4" w:rsidRPr="00150478" w:rsidRDefault="002F63E4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3" w:type="dxa"/>
          </w:tcPr>
          <w:p w:rsidR="002F63E4" w:rsidRPr="00150478" w:rsidRDefault="00F06943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F06943" w:rsidRPr="00150478" w:rsidRDefault="00F06943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348" w:type="dxa"/>
          </w:tcPr>
          <w:p w:rsidR="002F63E4" w:rsidRPr="00150478" w:rsidRDefault="002F63E4" w:rsidP="00B32F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навыков диалогической речи. Активизация гр. навыков.</w:t>
            </w:r>
          </w:p>
        </w:tc>
        <w:tc>
          <w:tcPr>
            <w:tcW w:w="2194" w:type="dxa"/>
          </w:tcPr>
          <w:p w:rsidR="002F63E4" w:rsidRPr="00150478" w:rsidRDefault="00575868" w:rsidP="00575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числитель-ных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, активизация грам</w:t>
            </w:r>
            <w:proofErr w:type="gram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авыков </w:t>
            </w: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сослагательн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наклоне-ния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, уметь инсценировать диалог по образцу</w:t>
            </w:r>
          </w:p>
        </w:tc>
        <w:tc>
          <w:tcPr>
            <w:tcW w:w="1692" w:type="dxa"/>
          </w:tcPr>
          <w:p w:rsidR="002F63E4" w:rsidRPr="00150478" w:rsidRDefault="001035BC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., с.22-25</w:t>
            </w:r>
          </w:p>
        </w:tc>
        <w:tc>
          <w:tcPr>
            <w:tcW w:w="1257" w:type="dxa"/>
          </w:tcPr>
          <w:p w:rsidR="002F63E4" w:rsidRPr="00150478" w:rsidRDefault="002D67B6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Парная </w:t>
            </w:r>
          </w:p>
        </w:tc>
      </w:tr>
      <w:tr w:rsidR="00F06943" w:rsidRPr="00150478" w:rsidTr="00150478">
        <w:tc>
          <w:tcPr>
            <w:tcW w:w="640" w:type="dxa"/>
          </w:tcPr>
          <w:p w:rsidR="002F63E4" w:rsidRPr="00150478" w:rsidRDefault="002F63E4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" w:type="dxa"/>
          </w:tcPr>
          <w:p w:rsidR="002F63E4" w:rsidRPr="00150478" w:rsidRDefault="002F63E4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3" w:type="dxa"/>
          </w:tcPr>
          <w:p w:rsidR="002F63E4" w:rsidRPr="00150478" w:rsidRDefault="00F06943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F06943" w:rsidRPr="00150478" w:rsidRDefault="00F06943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348" w:type="dxa"/>
          </w:tcPr>
          <w:p w:rsidR="002F63E4" w:rsidRPr="00150478" w:rsidRDefault="0005160B" w:rsidP="00B32F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Контроль гр. навыков «</w:t>
            </w:r>
            <w:proofErr w:type="spellStart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Subjonctif</w:t>
            </w:r>
            <w:proofErr w:type="spellEnd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94" w:type="dxa"/>
          </w:tcPr>
          <w:p w:rsidR="002F63E4" w:rsidRPr="00150478" w:rsidRDefault="00575868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 употребление </w:t>
            </w:r>
            <w:proofErr w:type="gram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сослагательного</w:t>
            </w:r>
            <w:proofErr w:type="gram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наклон</w:t>
            </w:r>
            <w:r w:rsidR="00C46702" w:rsidRPr="00150478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</w:p>
          <w:p w:rsidR="00C46702" w:rsidRPr="00150478" w:rsidRDefault="00C46702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gram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ечи</w:t>
            </w:r>
            <w:proofErr w:type="spellEnd"/>
          </w:p>
        </w:tc>
        <w:tc>
          <w:tcPr>
            <w:tcW w:w="1692" w:type="dxa"/>
          </w:tcPr>
          <w:p w:rsidR="002F63E4" w:rsidRPr="00150478" w:rsidRDefault="008E6130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10 предложений с </w:t>
            </w:r>
            <w:proofErr w:type="spellStart"/>
            <w:proofErr w:type="gram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употребле-нием</w:t>
            </w:r>
            <w:proofErr w:type="spellEnd"/>
            <w:proofErr w:type="gram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сослага-</w:t>
            </w:r>
            <w:r w:rsidR="002335D2" w:rsidRPr="00150478">
              <w:rPr>
                <w:rFonts w:ascii="Times New Roman" w:hAnsi="Times New Roman" w:cs="Times New Roman"/>
                <w:sz w:val="28"/>
                <w:szCs w:val="28"/>
              </w:rPr>
              <w:t>тельного</w:t>
            </w:r>
            <w:proofErr w:type="spellEnd"/>
            <w:r w:rsidR="002335D2"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наклонения</w:t>
            </w: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7" w:type="dxa"/>
          </w:tcPr>
          <w:p w:rsidR="002F63E4" w:rsidRPr="00150478" w:rsidRDefault="002D67B6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Фронт.</w:t>
            </w:r>
          </w:p>
        </w:tc>
      </w:tr>
      <w:tr w:rsidR="00F06943" w:rsidRPr="00150478" w:rsidTr="00150478">
        <w:tc>
          <w:tcPr>
            <w:tcW w:w="640" w:type="dxa"/>
          </w:tcPr>
          <w:p w:rsidR="002F63E4" w:rsidRPr="00150478" w:rsidRDefault="002F63E4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" w:type="dxa"/>
          </w:tcPr>
          <w:p w:rsidR="002F63E4" w:rsidRPr="00150478" w:rsidRDefault="002F63E4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3" w:type="dxa"/>
          </w:tcPr>
          <w:p w:rsidR="002F63E4" w:rsidRPr="00150478" w:rsidRDefault="00F06943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4 неделя сентября</w:t>
            </w:r>
          </w:p>
        </w:tc>
        <w:tc>
          <w:tcPr>
            <w:tcW w:w="2348" w:type="dxa"/>
          </w:tcPr>
          <w:p w:rsidR="002F63E4" w:rsidRPr="00150478" w:rsidRDefault="002F63E4" w:rsidP="00B32F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Контроль навыков </w:t>
            </w:r>
            <w:proofErr w:type="spellStart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Совершенствование навыков чтения.</w:t>
            </w:r>
          </w:p>
        </w:tc>
        <w:tc>
          <w:tcPr>
            <w:tcW w:w="2194" w:type="dxa"/>
          </w:tcPr>
          <w:p w:rsidR="002F63E4" w:rsidRPr="00150478" w:rsidRDefault="00C46702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основное содержание </w:t>
            </w:r>
            <w:proofErr w:type="spellStart"/>
            <w:proofErr w:type="gram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прослушан-ного</w:t>
            </w:r>
            <w:proofErr w:type="spellEnd"/>
            <w:proofErr w:type="gram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текста, уметь делить текст на смысловые части</w:t>
            </w:r>
          </w:p>
        </w:tc>
        <w:tc>
          <w:tcPr>
            <w:tcW w:w="1692" w:type="dxa"/>
          </w:tcPr>
          <w:p w:rsidR="002F63E4" w:rsidRPr="00150478" w:rsidRDefault="0005160B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., с.26-29</w:t>
            </w:r>
          </w:p>
        </w:tc>
        <w:tc>
          <w:tcPr>
            <w:tcW w:w="1257" w:type="dxa"/>
          </w:tcPr>
          <w:p w:rsidR="002F63E4" w:rsidRPr="00150478" w:rsidRDefault="002D67B6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Фронт</w:t>
            </w:r>
            <w:proofErr w:type="gram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инд.</w:t>
            </w:r>
          </w:p>
        </w:tc>
      </w:tr>
      <w:tr w:rsidR="00F06943" w:rsidRPr="00150478" w:rsidTr="00150478">
        <w:tc>
          <w:tcPr>
            <w:tcW w:w="640" w:type="dxa"/>
          </w:tcPr>
          <w:p w:rsidR="002F63E4" w:rsidRPr="00150478" w:rsidRDefault="002F63E4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" w:type="dxa"/>
          </w:tcPr>
          <w:p w:rsidR="002F63E4" w:rsidRPr="00150478" w:rsidRDefault="002F63E4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3" w:type="dxa"/>
          </w:tcPr>
          <w:p w:rsidR="002F63E4" w:rsidRPr="00150478" w:rsidRDefault="00F06943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F06943" w:rsidRPr="00150478" w:rsidRDefault="00F06943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48" w:type="dxa"/>
          </w:tcPr>
          <w:p w:rsidR="002F63E4" w:rsidRPr="00150478" w:rsidRDefault="002F63E4" w:rsidP="00B32F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Контроль навыков диалогической речи</w:t>
            </w:r>
          </w:p>
        </w:tc>
        <w:tc>
          <w:tcPr>
            <w:tcW w:w="2194" w:type="dxa"/>
          </w:tcPr>
          <w:p w:rsidR="002F63E4" w:rsidRPr="00150478" w:rsidRDefault="00A404D0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навыки диалогической речи по теме. </w:t>
            </w:r>
          </w:p>
        </w:tc>
        <w:tc>
          <w:tcPr>
            <w:tcW w:w="1692" w:type="dxa"/>
          </w:tcPr>
          <w:p w:rsidR="002F63E4" w:rsidRPr="00150478" w:rsidRDefault="0005160B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Р.тс.27-33</w:t>
            </w:r>
          </w:p>
        </w:tc>
        <w:tc>
          <w:tcPr>
            <w:tcW w:w="1257" w:type="dxa"/>
          </w:tcPr>
          <w:p w:rsidR="002F63E4" w:rsidRPr="00150478" w:rsidRDefault="002D67B6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Парная </w:t>
            </w:r>
          </w:p>
        </w:tc>
      </w:tr>
      <w:tr w:rsidR="00F06943" w:rsidRPr="00150478" w:rsidTr="00150478">
        <w:tc>
          <w:tcPr>
            <w:tcW w:w="640" w:type="dxa"/>
          </w:tcPr>
          <w:p w:rsidR="002F63E4" w:rsidRPr="00150478" w:rsidRDefault="002F63E4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04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dxa"/>
          </w:tcPr>
          <w:p w:rsidR="002F63E4" w:rsidRPr="00150478" w:rsidRDefault="002F63E4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04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</w:tcPr>
          <w:p w:rsidR="002F63E4" w:rsidRPr="00150478" w:rsidRDefault="00F06943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F06943" w:rsidRPr="00150478" w:rsidRDefault="00F06943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48" w:type="dxa"/>
          </w:tcPr>
          <w:p w:rsidR="002F63E4" w:rsidRPr="00150478" w:rsidRDefault="002F63E4" w:rsidP="00B32F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Введение новых гр. структур. («</w:t>
            </w:r>
            <w:proofErr w:type="spellStart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Pronoms</w:t>
            </w:r>
            <w:proofErr w:type="spellEnd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démonstratifs</w:t>
            </w:r>
            <w:proofErr w:type="spellEnd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  <w:tc>
          <w:tcPr>
            <w:tcW w:w="2194" w:type="dxa"/>
          </w:tcPr>
          <w:p w:rsidR="002F63E4" w:rsidRPr="00150478" w:rsidRDefault="00A404D0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Ввести новые грам. </w:t>
            </w:r>
            <w:r w:rsidR="007352D6" w:rsidRPr="001504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труктуры</w:t>
            </w:r>
            <w:r w:rsidR="007352D6"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352D6" w:rsidRPr="001504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Pronoms</w:t>
            </w:r>
            <w:r w:rsidR="007352D6"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2D6" w:rsidRPr="001504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</w:t>
            </w:r>
            <w:r w:rsidR="007352D6" w:rsidRPr="00150478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r w:rsidR="007352D6" w:rsidRPr="001504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monstratifs</w:t>
            </w:r>
            <w:r w:rsidR="007352D6" w:rsidRPr="00150478">
              <w:rPr>
                <w:rFonts w:ascii="Times New Roman" w:hAnsi="Times New Roman" w:cs="Times New Roman"/>
                <w:sz w:val="28"/>
                <w:szCs w:val="28"/>
              </w:rPr>
              <w:t>» (Указательные местоимения)</w:t>
            </w:r>
            <w:r w:rsidR="005F474A"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и активизировать их </w:t>
            </w:r>
            <w:proofErr w:type="spellStart"/>
            <w:r w:rsidR="005F474A" w:rsidRPr="00150478">
              <w:rPr>
                <w:rFonts w:ascii="Times New Roman" w:hAnsi="Times New Roman" w:cs="Times New Roman"/>
                <w:sz w:val="28"/>
                <w:szCs w:val="28"/>
              </w:rPr>
              <w:t>упот</w:t>
            </w:r>
            <w:proofErr w:type="spellEnd"/>
            <w:r w:rsidR="005F474A" w:rsidRPr="001504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F474A" w:rsidRPr="00150478" w:rsidRDefault="005F474A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ребление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в речи</w:t>
            </w:r>
            <w:r w:rsidR="004F395A" w:rsidRPr="00150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2" w:type="dxa"/>
          </w:tcPr>
          <w:p w:rsidR="002F63E4" w:rsidRPr="00150478" w:rsidRDefault="0005160B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Р.т.с.17-18</w:t>
            </w:r>
          </w:p>
        </w:tc>
        <w:tc>
          <w:tcPr>
            <w:tcW w:w="1257" w:type="dxa"/>
          </w:tcPr>
          <w:p w:rsidR="002F63E4" w:rsidRPr="00150478" w:rsidRDefault="002D67B6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Парная, </w:t>
            </w: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</w:p>
        </w:tc>
      </w:tr>
      <w:tr w:rsidR="00F06943" w:rsidRPr="00150478" w:rsidTr="00150478">
        <w:tc>
          <w:tcPr>
            <w:tcW w:w="640" w:type="dxa"/>
          </w:tcPr>
          <w:p w:rsidR="002F63E4" w:rsidRPr="00150478" w:rsidRDefault="002F63E4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B04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dxa"/>
          </w:tcPr>
          <w:p w:rsidR="002F63E4" w:rsidRPr="00150478" w:rsidRDefault="00AB045C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63E4" w:rsidRPr="00150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3" w:type="dxa"/>
          </w:tcPr>
          <w:p w:rsidR="002F63E4" w:rsidRPr="00150478" w:rsidRDefault="00F06943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2 неделя октября</w:t>
            </w:r>
          </w:p>
        </w:tc>
        <w:tc>
          <w:tcPr>
            <w:tcW w:w="2348" w:type="dxa"/>
          </w:tcPr>
          <w:p w:rsidR="002F63E4" w:rsidRPr="00150478" w:rsidRDefault="002F63E4" w:rsidP="00B32F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навыков чтения. Обучение составлению резюме.</w:t>
            </w:r>
          </w:p>
        </w:tc>
        <w:tc>
          <w:tcPr>
            <w:tcW w:w="2194" w:type="dxa"/>
          </w:tcPr>
          <w:p w:rsidR="002F63E4" w:rsidRPr="00150478" w:rsidRDefault="005F474A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чтения</w:t>
            </w:r>
            <w:r w:rsidR="004F395A"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с пониманием основного понимания текста, обучать составлять резюме по образцу.</w:t>
            </w:r>
          </w:p>
        </w:tc>
        <w:tc>
          <w:tcPr>
            <w:tcW w:w="1692" w:type="dxa"/>
          </w:tcPr>
          <w:p w:rsidR="002F63E4" w:rsidRPr="00150478" w:rsidRDefault="0005160B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Р.т.34-35</w:t>
            </w:r>
          </w:p>
        </w:tc>
        <w:tc>
          <w:tcPr>
            <w:tcW w:w="1257" w:type="dxa"/>
          </w:tcPr>
          <w:p w:rsidR="002F63E4" w:rsidRPr="00150478" w:rsidRDefault="002D67B6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6943" w:rsidRPr="00150478" w:rsidTr="00150478">
        <w:tc>
          <w:tcPr>
            <w:tcW w:w="640" w:type="dxa"/>
          </w:tcPr>
          <w:p w:rsidR="002F63E4" w:rsidRPr="00150478" w:rsidRDefault="00AB045C" w:rsidP="00A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3" w:type="dxa"/>
          </w:tcPr>
          <w:p w:rsidR="002F63E4" w:rsidRPr="00150478" w:rsidRDefault="002F63E4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3" w:type="dxa"/>
          </w:tcPr>
          <w:p w:rsidR="002F63E4" w:rsidRPr="00150478" w:rsidRDefault="00F06943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2 неделя октября</w:t>
            </w:r>
          </w:p>
        </w:tc>
        <w:tc>
          <w:tcPr>
            <w:tcW w:w="2348" w:type="dxa"/>
          </w:tcPr>
          <w:p w:rsidR="002F63E4" w:rsidRPr="00150478" w:rsidRDefault="002F63E4" w:rsidP="00B32F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навыков чтения и устной речи.</w:t>
            </w:r>
          </w:p>
        </w:tc>
        <w:tc>
          <w:tcPr>
            <w:tcW w:w="2194" w:type="dxa"/>
          </w:tcPr>
          <w:p w:rsidR="002F63E4" w:rsidRPr="00150478" w:rsidRDefault="004F395A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навыки чтения и устной монологической речи по </w:t>
            </w:r>
            <w:proofErr w:type="gram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2" w:type="dxa"/>
          </w:tcPr>
          <w:p w:rsidR="002F63E4" w:rsidRPr="00150478" w:rsidRDefault="0005160B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Сочинение «Мое путешествие»</w:t>
            </w:r>
          </w:p>
        </w:tc>
        <w:tc>
          <w:tcPr>
            <w:tcW w:w="1257" w:type="dxa"/>
          </w:tcPr>
          <w:p w:rsidR="002F63E4" w:rsidRPr="00150478" w:rsidRDefault="002D67B6" w:rsidP="00B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Групп.</w:t>
            </w:r>
          </w:p>
        </w:tc>
      </w:tr>
    </w:tbl>
    <w:p w:rsidR="001C72B4" w:rsidRPr="00150478" w:rsidRDefault="001C72B4" w:rsidP="001C72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0478">
        <w:rPr>
          <w:rFonts w:ascii="Times New Roman" w:hAnsi="Times New Roman" w:cs="Times New Roman"/>
          <w:sz w:val="28"/>
          <w:szCs w:val="28"/>
        </w:rPr>
        <w:t>Раздел 2 «</w:t>
      </w:r>
      <w:r w:rsidRPr="00150478">
        <w:rPr>
          <w:rFonts w:ascii="Times New Roman" w:hAnsi="Times New Roman" w:cs="Times New Roman"/>
          <w:color w:val="000000"/>
          <w:sz w:val="28"/>
          <w:szCs w:val="28"/>
        </w:rPr>
        <w:t>В отеле »</w:t>
      </w:r>
      <w:r w:rsidR="00AB6516" w:rsidRPr="00150478">
        <w:rPr>
          <w:rFonts w:ascii="Times New Roman" w:hAnsi="Times New Roman" w:cs="Times New Roman"/>
          <w:color w:val="000000"/>
          <w:sz w:val="28"/>
          <w:szCs w:val="28"/>
        </w:rPr>
        <w:t xml:space="preserve"> (13 часов)</w:t>
      </w:r>
    </w:p>
    <w:tbl>
      <w:tblPr>
        <w:tblStyle w:val="a3"/>
        <w:tblW w:w="0" w:type="auto"/>
        <w:tblLook w:val="04A0"/>
      </w:tblPr>
      <w:tblGrid>
        <w:gridCol w:w="461"/>
        <w:gridCol w:w="461"/>
        <w:gridCol w:w="1038"/>
        <w:gridCol w:w="2329"/>
        <w:gridCol w:w="2274"/>
        <w:gridCol w:w="1381"/>
        <w:gridCol w:w="1627"/>
      </w:tblGrid>
      <w:tr w:rsidR="00394ED0" w:rsidRPr="00150478" w:rsidTr="00AE0AD8">
        <w:tc>
          <w:tcPr>
            <w:tcW w:w="392" w:type="dxa"/>
          </w:tcPr>
          <w:p w:rsidR="001C72B4" w:rsidRPr="00150478" w:rsidRDefault="001C72B4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1C72B4" w:rsidRPr="00150478" w:rsidRDefault="001C72B4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C72B4" w:rsidRPr="00150478" w:rsidRDefault="00FB4D38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3 неделя октября</w:t>
            </w:r>
          </w:p>
        </w:tc>
        <w:tc>
          <w:tcPr>
            <w:tcW w:w="1701" w:type="dxa"/>
          </w:tcPr>
          <w:p w:rsidR="001C72B4" w:rsidRPr="00150478" w:rsidRDefault="001C72B4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и первичное закрепление новой лексики. Лексические упражнения.</w:t>
            </w:r>
          </w:p>
        </w:tc>
        <w:tc>
          <w:tcPr>
            <w:tcW w:w="3041" w:type="dxa"/>
          </w:tcPr>
          <w:p w:rsidR="001C72B4" w:rsidRPr="00150478" w:rsidRDefault="0005160B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Введение и первичное закрепление новой лексики по теме «Путешествие по стране изучаемого языка»</w:t>
            </w:r>
          </w:p>
        </w:tc>
        <w:tc>
          <w:tcPr>
            <w:tcW w:w="1637" w:type="dxa"/>
          </w:tcPr>
          <w:p w:rsidR="001C72B4" w:rsidRPr="00150478" w:rsidRDefault="00BF7201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Р.т.с.39-41</w:t>
            </w:r>
          </w:p>
        </w:tc>
        <w:tc>
          <w:tcPr>
            <w:tcW w:w="1099" w:type="dxa"/>
          </w:tcPr>
          <w:p w:rsidR="001C72B4" w:rsidRPr="00150478" w:rsidRDefault="002D67B6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Фронтал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4ED0" w:rsidRPr="00150478" w:rsidTr="00AE0AD8">
        <w:tc>
          <w:tcPr>
            <w:tcW w:w="392" w:type="dxa"/>
          </w:tcPr>
          <w:p w:rsidR="001C72B4" w:rsidRPr="00150478" w:rsidRDefault="001C72B4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1C72B4" w:rsidRPr="00150478" w:rsidRDefault="001C72B4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C72B4" w:rsidRPr="00150478" w:rsidRDefault="00FB4D38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3 неделя октября</w:t>
            </w:r>
          </w:p>
        </w:tc>
        <w:tc>
          <w:tcPr>
            <w:tcW w:w="1701" w:type="dxa"/>
          </w:tcPr>
          <w:p w:rsidR="001C72B4" w:rsidRPr="00150478" w:rsidRDefault="001C72B4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навыков </w:t>
            </w:r>
            <w:proofErr w:type="spellStart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чтения.</w:t>
            </w:r>
          </w:p>
        </w:tc>
        <w:tc>
          <w:tcPr>
            <w:tcW w:w="3041" w:type="dxa"/>
          </w:tcPr>
          <w:p w:rsidR="001C72B4" w:rsidRPr="00150478" w:rsidRDefault="0005160B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основное содержание прослушанного текста, </w:t>
            </w:r>
            <w:r w:rsidR="00FC2745" w:rsidRPr="00150478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чтения с проверкой понимания содержания текста</w:t>
            </w:r>
          </w:p>
        </w:tc>
        <w:tc>
          <w:tcPr>
            <w:tcW w:w="1637" w:type="dxa"/>
          </w:tcPr>
          <w:p w:rsidR="001C72B4" w:rsidRPr="00150478" w:rsidRDefault="00BF7201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., с.40-41</w:t>
            </w:r>
          </w:p>
        </w:tc>
        <w:tc>
          <w:tcPr>
            <w:tcW w:w="1099" w:type="dxa"/>
          </w:tcPr>
          <w:p w:rsidR="001C72B4" w:rsidRPr="00150478" w:rsidRDefault="002D67B6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Парная, </w:t>
            </w: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4ED0" w:rsidRPr="00150478" w:rsidTr="00AE0AD8">
        <w:tc>
          <w:tcPr>
            <w:tcW w:w="392" w:type="dxa"/>
          </w:tcPr>
          <w:p w:rsidR="001C72B4" w:rsidRPr="00150478" w:rsidRDefault="001C72B4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1C72B4" w:rsidRPr="00150478" w:rsidRDefault="001C72B4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C72B4" w:rsidRPr="00150478" w:rsidRDefault="00FB4D38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4 неделя октября</w:t>
            </w:r>
          </w:p>
        </w:tc>
        <w:tc>
          <w:tcPr>
            <w:tcW w:w="1701" w:type="dxa"/>
          </w:tcPr>
          <w:p w:rsidR="001C72B4" w:rsidRPr="00150478" w:rsidRDefault="001C72B4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навыков устной речи.</w:t>
            </w:r>
          </w:p>
        </w:tc>
        <w:tc>
          <w:tcPr>
            <w:tcW w:w="3041" w:type="dxa"/>
          </w:tcPr>
          <w:p w:rsidR="001C72B4" w:rsidRPr="00150478" w:rsidRDefault="00BF7201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навыки устной монологической речи по теме, </w:t>
            </w:r>
            <w:r w:rsidRPr="00150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повторить спряжение возвратных глаголов</w:t>
            </w:r>
          </w:p>
        </w:tc>
        <w:tc>
          <w:tcPr>
            <w:tcW w:w="1637" w:type="dxa"/>
          </w:tcPr>
          <w:p w:rsidR="001C72B4" w:rsidRPr="00150478" w:rsidRDefault="00FB4D38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Р.т.с.48-49</w:t>
            </w:r>
          </w:p>
        </w:tc>
        <w:tc>
          <w:tcPr>
            <w:tcW w:w="1099" w:type="dxa"/>
          </w:tcPr>
          <w:p w:rsidR="001C72B4" w:rsidRPr="00150478" w:rsidRDefault="002D67B6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4ED0" w:rsidRPr="00150478" w:rsidTr="00AE0AD8">
        <w:tc>
          <w:tcPr>
            <w:tcW w:w="392" w:type="dxa"/>
          </w:tcPr>
          <w:p w:rsidR="001C72B4" w:rsidRPr="00150478" w:rsidRDefault="001C72B4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09" w:type="dxa"/>
          </w:tcPr>
          <w:p w:rsidR="001C72B4" w:rsidRPr="00150478" w:rsidRDefault="001C72B4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C72B4" w:rsidRPr="00150478" w:rsidRDefault="00FB4D38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4 неделя октября</w:t>
            </w:r>
          </w:p>
        </w:tc>
        <w:tc>
          <w:tcPr>
            <w:tcW w:w="1701" w:type="dxa"/>
          </w:tcPr>
          <w:p w:rsidR="001C72B4" w:rsidRPr="00150478" w:rsidRDefault="001C72B4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Контроль навыков монологической речи. Активизация лексических навыков.</w:t>
            </w:r>
          </w:p>
        </w:tc>
        <w:tc>
          <w:tcPr>
            <w:tcW w:w="3041" w:type="dxa"/>
          </w:tcPr>
          <w:p w:rsidR="001C72B4" w:rsidRPr="00150478" w:rsidRDefault="00611D73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Контролировать навыки монологической речи по теме и активизацией употребления ЛЕ по теме</w:t>
            </w:r>
          </w:p>
        </w:tc>
        <w:tc>
          <w:tcPr>
            <w:tcW w:w="1637" w:type="dxa"/>
          </w:tcPr>
          <w:p w:rsidR="001C72B4" w:rsidRPr="00150478" w:rsidRDefault="00824006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Составить  небольшой рассказ устно по теме</w:t>
            </w:r>
          </w:p>
        </w:tc>
        <w:tc>
          <w:tcPr>
            <w:tcW w:w="1099" w:type="dxa"/>
          </w:tcPr>
          <w:p w:rsidR="001C72B4" w:rsidRPr="00150478" w:rsidRDefault="002D67B6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Индив.</w:t>
            </w:r>
            <w:proofErr w:type="gram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  <w:proofErr w:type="spellEnd"/>
          </w:p>
        </w:tc>
      </w:tr>
      <w:tr w:rsidR="00394ED0" w:rsidRPr="00150478" w:rsidTr="00AE0AD8">
        <w:tc>
          <w:tcPr>
            <w:tcW w:w="392" w:type="dxa"/>
          </w:tcPr>
          <w:p w:rsidR="001C72B4" w:rsidRPr="00150478" w:rsidRDefault="001C72B4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1C72B4" w:rsidRPr="00150478" w:rsidRDefault="001C72B4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C72B4" w:rsidRPr="00150478" w:rsidRDefault="00FB4D38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2 неделя ноября</w:t>
            </w:r>
          </w:p>
        </w:tc>
        <w:tc>
          <w:tcPr>
            <w:tcW w:w="1701" w:type="dxa"/>
          </w:tcPr>
          <w:p w:rsidR="001C72B4" w:rsidRPr="00150478" w:rsidRDefault="001C72B4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Контроль лексических навыков. Введение новых гр. структур. («</w:t>
            </w:r>
            <w:proofErr w:type="spellStart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Pronoms</w:t>
            </w:r>
            <w:proofErr w:type="spellEnd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posse</w:t>
            </w:r>
            <w:proofErr w:type="spellEnd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proofErr w:type="spellStart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sifs</w:t>
            </w:r>
            <w:proofErr w:type="spellEnd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  <w:tc>
          <w:tcPr>
            <w:tcW w:w="3041" w:type="dxa"/>
          </w:tcPr>
          <w:p w:rsidR="001C72B4" w:rsidRPr="00150478" w:rsidRDefault="00611D73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Контролировать лексические навыки учащихся по теме, введение новых грам</w:t>
            </w:r>
            <w:proofErr w:type="gram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труктур «</w:t>
            </w: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Pronoms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possessifs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» (Притяжательные местоимения)</w:t>
            </w:r>
          </w:p>
        </w:tc>
        <w:tc>
          <w:tcPr>
            <w:tcW w:w="1637" w:type="dxa"/>
          </w:tcPr>
          <w:p w:rsidR="001C72B4" w:rsidRPr="00150478" w:rsidRDefault="00607601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Р.т.с.54 упр.1</w:t>
            </w:r>
          </w:p>
        </w:tc>
        <w:tc>
          <w:tcPr>
            <w:tcW w:w="1099" w:type="dxa"/>
          </w:tcPr>
          <w:p w:rsidR="001C72B4" w:rsidRPr="00150478" w:rsidRDefault="002D67B6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Фронт.</w:t>
            </w:r>
          </w:p>
        </w:tc>
      </w:tr>
      <w:tr w:rsidR="00394ED0" w:rsidRPr="00150478" w:rsidTr="00AE0AD8">
        <w:tc>
          <w:tcPr>
            <w:tcW w:w="392" w:type="dxa"/>
          </w:tcPr>
          <w:p w:rsidR="001C72B4" w:rsidRPr="00150478" w:rsidRDefault="001C72B4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1C72B4" w:rsidRPr="00150478" w:rsidRDefault="001C72B4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C72B4" w:rsidRPr="00150478" w:rsidRDefault="00FB4D38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2 неделя ноября</w:t>
            </w:r>
          </w:p>
        </w:tc>
        <w:tc>
          <w:tcPr>
            <w:tcW w:w="1701" w:type="dxa"/>
          </w:tcPr>
          <w:p w:rsidR="001C72B4" w:rsidRPr="00150478" w:rsidRDefault="001C72B4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Повторение гр. («</w:t>
            </w:r>
            <w:proofErr w:type="spellStart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Subjonctif</w:t>
            </w:r>
            <w:proofErr w:type="spellEnd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после глаголов и выражений, выражающих чувства.)</w:t>
            </w:r>
          </w:p>
        </w:tc>
        <w:tc>
          <w:tcPr>
            <w:tcW w:w="3041" w:type="dxa"/>
          </w:tcPr>
          <w:p w:rsidR="001C72B4" w:rsidRPr="00150478" w:rsidRDefault="002335D2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употребление </w:t>
            </w: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Subjonctif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для выражения необходимости, радости, сожаления </w:t>
            </w:r>
          </w:p>
        </w:tc>
        <w:tc>
          <w:tcPr>
            <w:tcW w:w="1637" w:type="dxa"/>
          </w:tcPr>
          <w:p w:rsidR="001C72B4" w:rsidRPr="00150478" w:rsidRDefault="00FB4D38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Р.т.с.51-52, упр.5,6</w:t>
            </w:r>
          </w:p>
        </w:tc>
        <w:tc>
          <w:tcPr>
            <w:tcW w:w="1099" w:type="dxa"/>
          </w:tcPr>
          <w:p w:rsidR="001C72B4" w:rsidRPr="00150478" w:rsidRDefault="002D67B6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4ED0" w:rsidRPr="00150478" w:rsidTr="00AE0AD8">
        <w:tc>
          <w:tcPr>
            <w:tcW w:w="392" w:type="dxa"/>
          </w:tcPr>
          <w:p w:rsidR="001C72B4" w:rsidRPr="00150478" w:rsidRDefault="001C72B4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1C72B4" w:rsidRPr="00150478" w:rsidRDefault="001C72B4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C72B4" w:rsidRPr="00150478" w:rsidRDefault="006A154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3 неделя ноября</w:t>
            </w:r>
          </w:p>
        </w:tc>
        <w:tc>
          <w:tcPr>
            <w:tcW w:w="1701" w:type="dxa"/>
          </w:tcPr>
          <w:p w:rsidR="001C72B4" w:rsidRPr="00150478" w:rsidRDefault="001C72B4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Страноведение: "Отель: инструкция по применению".</w:t>
            </w:r>
          </w:p>
        </w:tc>
        <w:tc>
          <w:tcPr>
            <w:tcW w:w="3041" w:type="dxa"/>
          </w:tcPr>
          <w:p w:rsidR="001C72B4" w:rsidRPr="00150478" w:rsidRDefault="00CA49EC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диалогов по теме «Отель», уметь зарезервировать номер в отеле, заполнить карточку</w:t>
            </w:r>
          </w:p>
        </w:tc>
        <w:tc>
          <w:tcPr>
            <w:tcW w:w="1637" w:type="dxa"/>
          </w:tcPr>
          <w:p w:rsidR="001C72B4" w:rsidRPr="00150478" w:rsidRDefault="00607601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., с.51</w:t>
            </w:r>
          </w:p>
        </w:tc>
        <w:tc>
          <w:tcPr>
            <w:tcW w:w="1099" w:type="dxa"/>
          </w:tcPr>
          <w:p w:rsidR="001C72B4" w:rsidRPr="00150478" w:rsidRDefault="002D67B6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Парная </w:t>
            </w:r>
          </w:p>
        </w:tc>
      </w:tr>
      <w:tr w:rsidR="00394ED0" w:rsidRPr="00150478" w:rsidTr="00AE0AD8">
        <w:tc>
          <w:tcPr>
            <w:tcW w:w="392" w:type="dxa"/>
          </w:tcPr>
          <w:p w:rsidR="001C72B4" w:rsidRPr="00150478" w:rsidRDefault="001C72B4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1C72B4" w:rsidRPr="00150478" w:rsidRDefault="001C72B4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1C72B4" w:rsidRPr="00150478" w:rsidRDefault="006A154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3 неделя ноября</w:t>
            </w:r>
          </w:p>
        </w:tc>
        <w:tc>
          <w:tcPr>
            <w:tcW w:w="1701" w:type="dxa"/>
          </w:tcPr>
          <w:p w:rsidR="001C72B4" w:rsidRPr="00150478" w:rsidRDefault="001C72B4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навыков </w:t>
            </w:r>
            <w:proofErr w:type="spellStart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диалогич</w:t>
            </w:r>
            <w:proofErr w:type="spellEnd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речи.</w:t>
            </w:r>
          </w:p>
        </w:tc>
        <w:tc>
          <w:tcPr>
            <w:tcW w:w="3041" w:type="dxa"/>
          </w:tcPr>
          <w:p w:rsidR="001C72B4" w:rsidRPr="00150478" w:rsidRDefault="00CA49EC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диалогической речи</w:t>
            </w:r>
            <w:r w:rsidR="00394ED0"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</w:p>
        </w:tc>
        <w:tc>
          <w:tcPr>
            <w:tcW w:w="1637" w:type="dxa"/>
          </w:tcPr>
          <w:p w:rsidR="001C72B4" w:rsidRPr="00150478" w:rsidRDefault="00824006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Р.т.с.56,57</w:t>
            </w:r>
          </w:p>
        </w:tc>
        <w:tc>
          <w:tcPr>
            <w:tcW w:w="1099" w:type="dxa"/>
          </w:tcPr>
          <w:p w:rsidR="001C72B4" w:rsidRPr="00150478" w:rsidRDefault="002D67B6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Парная </w:t>
            </w:r>
          </w:p>
        </w:tc>
      </w:tr>
      <w:tr w:rsidR="00394ED0" w:rsidRPr="00150478" w:rsidTr="00AE0AD8">
        <w:tc>
          <w:tcPr>
            <w:tcW w:w="392" w:type="dxa"/>
          </w:tcPr>
          <w:p w:rsidR="001C72B4" w:rsidRPr="00150478" w:rsidRDefault="001C72B4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1C72B4" w:rsidRPr="00150478" w:rsidRDefault="001C72B4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1C72B4" w:rsidRPr="00150478" w:rsidRDefault="006A154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4 неделя ноября</w:t>
            </w:r>
          </w:p>
        </w:tc>
        <w:tc>
          <w:tcPr>
            <w:tcW w:w="1701" w:type="dxa"/>
          </w:tcPr>
          <w:p w:rsidR="001C72B4" w:rsidRPr="00150478" w:rsidRDefault="001C72B4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навы</w:t>
            </w:r>
            <w:r w:rsidR="00394ED0"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 </w:t>
            </w:r>
            <w:proofErr w:type="spellStart"/>
            <w:r w:rsidR="00394ED0"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аудирования</w:t>
            </w:r>
            <w:proofErr w:type="spellEnd"/>
            <w:r w:rsidR="00394ED0"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Совершенствова</w:t>
            </w:r>
            <w:r w:rsidR="00394ED0"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</w:t>
            </w: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 навыков чтения.</w:t>
            </w:r>
          </w:p>
        </w:tc>
        <w:tc>
          <w:tcPr>
            <w:tcW w:w="3041" w:type="dxa"/>
          </w:tcPr>
          <w:p w:rsidR="001C72B4" w:rsidRPr="00150478" w:rsidRDefault="00394ED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Контролировать навыки понимания прослушанного </w:t>
            </w:r>
            <w:r w:rsidRPr="00150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текста, совершенствовать навыки изучающего чтения</w:t>
            </w:r>
          </w:p>
        </w:tc>
        <w:tc>
          <w:tcPr>
            <w:tcW w:w="1637" w:type="dxa"/>
          </w:tcPr>
          <w:p w:rsidR="001C72B4" w:rsidRPr="00150478" w:rsidRDefault="00824006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Уч., с.54-57</w:t>
            </w:r>
          </w:p>
        </w:tc>
        <w:tc>
          <w:tcPr>
            <w:tcW w:w="1099" w:type="dxa"/>
          </w:tcPr>
          <w:p w:rsidR="001C72B4" w:rsidRPr="00150478" w:rsidRDefault="002D67B6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Фронтал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4ED0" w:rsidRPr="00150478" w:rsidTr="00AE0AD8">
        <w:tc>
          <w:tcPr>
            <w:tcW w:w="392" w:type="dxa"/>
          </w:tcPr>
          <w:p w:rsidR="001C72B4" w:rsidRPr="00150478" w:rsidRDefault="001C72B4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709" w:type="dxa"/>
          </w:tcPr>
          <w:p w:rsidR="001C72B4" w:rsidRPr="00150478" w:rsidRDefault="001C72B4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1C72B4" w:rsidRPr="00150478" w:rsidRDefault="006A154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4 неделя ноября</w:t>
            </w:r>
          </w:p>
        </w:tc>
        <w:tc>
          <w:tcPr>
            <w:tcW w:w="1701" w:type="dxa"/>
          </w:tcPr>
          <w:p w:rsidR="001C72B4" w:rsidRPr="00150478" w:rsidRDefault="001C72B4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навыков </w:t>
            </w:r>
            <w:proofErr w:type="spellStart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диалогич</w:t>
            </w:r>
            <w:proofErr w:type="spellEnd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речи.</w:t>
            </w:r>
          </w:p>
        </w:tc>
        <w:tc>
          <w:tcPr>
            <w:tcW w:w="3041" w:type="dxa"/>
          </w:tcPr>
          <w:p w:rsidR="001C72B4" w:rsidRPr="00150478" w:rsidRDefault="00394ED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Контролировать навыки диалогической речи по теме</w:t>
            </w:r>
          </w:p>
        </w:tc>
        <w:tc>
          <w:tcPr>
            <w:tcW w:w="1637" w:type="dxa"/>
          </w:tcPr>
          <w:p w:rsidR="001C72B4" w:rsidRPr="00150478" w:rsidRDefault="00824006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Уч., с.57</w:t>
            </w:r>
          </w:p>
        </w:tc>
        <w:tc>
          <w:tcPr>
            <w:tcW w:w="1099" w:type="dxa"/>
          </w:tcPr>
          <w:p w:rsidR="001C72B4" w:rsidRPr="00150478" w:rsidRDefault="002D67B6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Фронтальн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4ED0" w:rsidRPr="00150478" w:rsidTr="00AE0AD8">
        <w:tc>
          <w:tcPr>
            <w:tcW w:w="392" w:type="dxa"/>
          </w:tcPr>
          <w:p w:rsidR="001C72B4" w:rsidRPr="00150478" w:rsidRDefault="001C72B4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1C72B4" w:rsidRPr="00150478" w:rsidRDefault="001C72B4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1C72B4" w:rsidRPr="00150478" w:rsidRDefault="006A154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1 неделя декабря</w:t>
            </w:r>
          </w:p>
        </w:tc>
        <w:tc>
          <w:tcPr>
            <w:tcW w:w="1701" w:type="dxa"/>
          </w:tcPr>
          <w:p w:rsidR="001C72B4" w:rsidRPr="00150478" w:rsidRDefault="008C3D15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навыков чтения и составления резюме.</w:t>
            </w:r>
          </w:p>
        </w:tc>
        <w:tc>
          <w:tcPr>
            <w:tcW w:w="3041" w:type="dxa"/>
          </w:tcPr>
          <w:p w:rsidR="001C72B4" w:rsidRPr="00150478" w:rsidRDefault="00394ED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просмотрового и изучающего чтения</w:t>
            </w:r>
            <w:proofErr w:type="gram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учить составлять резюме по теме</w:t>
            </w:r>
          </w:p>
        </w:tc>
        <w:tc>
          <w:tcPr>
            <w:tcW w:w="1637" w:type="dxa"/>
          </w:tcPr>
          <w:p w:rsidR="001C72B4" w:rsidRPr="00150478" w:rsidRDefault="00824006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Составить резюме для своего друга</w:t>
            </w:r>
          </w:p>
        </w:tc>
        <w:tc>
          <w:tcPr>
            <w:tcW w:w="1099" w:type="dxa"/>
          </w:tcPr>
          <w:p w:rsidR="001C72B4" w:rsidRPr="00150478" w:rsidRDefault="002D67B6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фронтал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4ED0" w:rsidRPr="00150478" w:rsidTr="00AE0AD8">
        <w:tc>
          <w:tcPr>
            <w:tcW w:w="392" w:type="dxa"/>
          </w:tcPr>
          <w:p w:rsidR="008C3D15" w:rsidRPr="00150478" w:rsidRDefault="008C3D1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8C3D15" w:rsidRPr="00150478" w:rsidRDefault="008C3D1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C3D15" w:rsidRPr="00150478" w:rsidRDefault="006A154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1 неделя декабря</w:t>
            </w:r>
          </w:p>
        </w:tc>
        <w:tc>
          <w:tcPr>
            <w:tcW w:w="1701" w:type="dxa"/>
          </w:tcPr>
          <w:p w:rsidR="008C3D15" w:rsidRPr="00150478" w:rsidRDefault="008C3D15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 с текстом. Обучение составлению резюме.</w:t>
            </w:r>
          </w:p>
        </w:tc>
        <w:tc>
          <w:tcPr>
            <w:tcW w:w="3041" w:type="dxa"/>
          </w:tcPr>
          <w:p w:rsidR="008C3D15" w:rsidRPr="00150478" w:rsidRDefault="00394ED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Учить работать с текстом, озаглавливать текст, делить на смысловые части, составлять план, обучать составлению резюме</w:t>
            </w:r>
          </w:p>
        </w:tc>
        <w:tc>
          <w:tcPr>
            <w:tcW w:w="1637" w:type="dxa"/>
          </w:tcPr>
          <w:p w:rsidR="008C3D15" w:rsidRPr="00150478" w:rsidRDefault="00824006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Р.т.67-69</w:t>
            </w:r>
          </w:p>
        </w:tc>
        <w:tc>
          <w:tcPr>
            <w:tcW w:w="1099" w:type="dxa"/>
          </w:tcPr>
          <w:p w:rsidR="008C3D15" w:rsidRPr="00150478" w:rsidRDefault="002D67B6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Фронтал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4ED0" w:rsidRPr="00150478" w:rsidTr="00AE0AD8">
        <w:tc>
          <w:tcPr>
            <w:tcW w:w="392" w:type="dxa"/>
          </w:tcPr>
          <w:p w:rsidR="008C3D15" w:rsidRPr="00150478" w:rsidRDefault="008C3D1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8C3D15" w:rsidRPr="00150478" w:rsidRDefault="008C3D1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8C3D15" w:rsidRPr="00150478" w:rsidRDefault="006A154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2 неделя декабря</w:t>
            </w:r>
          </w:p>
        </w:tc>
        <w:tc>
          <w:tcPr>
            <w:tcW w:w="1701" w:type="dxa"/>
          </w:tcPr>
          <w:p w:rsidR="008C3D15" w:rsidRPr="00150478" w:rsidRDefault="008C3D15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навыков чтения и устной речи.</w:t>
            </w:r>
          </w:p>
        </w:tc>
        <w:tc>
          <w:tcPr>
            <w:tcW w:w="3041" w:type="dxa"/>
          </w:tcPr>
          <w:p w:rsidR="008C3D15" w:rsidRPr="00150478" w:rsidRDefault="00FB4D38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навыки чтения и устной монологической речи по </w:t>
            </w:r>
            <w:proofErr w:type="gram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</w:p>
        </w:tc>
        <w:tc>
          <w:tcPr>
            <w:tcW w:w="1637" w:type="dxa"/>
          </w:tcPr>
          <w:p w:rsidR="008C3D15" w:rsidRPr="00150478" w:rsidRDefault="00824006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Уч., с.60, упр</w:t>
            </w:r>
            <w:proofErr w:type="gram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099" w:type="dxa"/>
          </w:tcPr>
          <w:p w:rsidR="008C3D15" w:rsidRPr="00150478" w:rsidRDefault="002D67B6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C3D15" w:rsidRPr="00150478" w:rsidRDefault="008C3D15" w:rsidP="008C3D15">
      <w:pPr>
        <w:rPr>
          <w:rFonts w:ascii="Times New Roman" w:hAnsi="Times New Roman" w:cs="Times New Roman"/>
          <w:sz w:val="28"/>
          <w:szCs w:val="28"/>
        </w:rPr>
      </w:pPr>
      <w:r w:rsidRPr="00150478">
        <w:rPr>
          <w:rFonts w:ascii="Times New Roman" w:hAnsi="Times New Roman" w:cs="Times New Roman"/>
          <w:sz w:val="28"/>
          <w:szCs w:val="28"/>
        </w:rPr>
        <w:t>Раздел 3 «Прогулка по городу»</w:t>
      </w:r>
      <w:r w:rsidR="00AB6516" w:rsidRPr="00150478">
        <w:rPr>
          <w:rFonts w:ascii="Times New Roman" w:hAnsi="Times New Roman" w:cs="Times New Roman"/>
          <w:sz w:val="28"/>
          <w:szCs w:val="28"/>
        </w:rPr>
        <w:t xml:space="preserve"> (13 часов)</w:t>
      </w:r>
    </w:p>
    <w:tbl>
      <w:tblPr>
        <w:tblStyle w:val="a3"/>
        <w:tblW w:w="0" w:type="auto"/>
        <w:tblLook w:val="04A0"/>
      </w:tblPr>
      <w:tblGrid>
        <w:gridCol w:w="464"/>
        <w:gridCol w:w="465"/>
        <w:gridCol w:w="1080"/>
        <w:gridCol w:w="2362"/>
        <w:gridCol w:w="2208"/>
        <w:gridCol w:w="1790"/>
        <w:gridCol w:w="1202"/>
      </w:tblGrid>
      <w:tr w:rsidR="009973CD" w:rsidRPr="00150478" w:rsidTr="000663CE">
        <w:tc>
          <w:tcPr>
            <w:tcW w:w="440" w:type="dxa"/>
          </w:tcPr>
          <w:p w:rsidR="008C3D15" w:rsidRPr="00150478" w:rsidRDefault="008C3D1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8" w:type="dxa"/>
          </w:tcPr>
          <w:p w:rsidR="008C3D15" w:rsidRPr="00150478" w:rsidRDefault="008C3D1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</w:tcPr>
          <w:p w:rsidR="008C3D15" w:rsidRPr="00150478" w:rsidRDefault="006A154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2 неделя декабря</w:t>
            </w:r>
          </w:p>
        </w:tc>
        <w:tc>
          <w:tcPr>
            <w:tcW w:w="2124" w:type="dxa"/>
          </w:tcPr>
          <w:p w:rsidR="008C3D15" w:rsidRPr="00150478" w:rsidRDefault="008C3D15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и перв</w:t>
            </w:r>
            <w:r w:rsidR="00985FE1"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ичное закрепление новой лексики по теме «Прогулка по городу»</w:t>
            </w: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Лексические упражнения.</w:t>
            </w:r>
          </w:p>
        </w:tc>
        <w:tc>
          <w:tcPr>
            <w:tcW w:w="2825" w:type="dxa"/>
          </w:tcPr>
          <w:p w:rsidR="008C3D15" w:rsidRPr="00150478" w:rsidRDefault="00985FE1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Введение и первичное закрепление новой лексики по теме «Прогулка по городу», выполнение лексических упражнений по теме</w:t>
            </w:r>
          </w:p>
        </w:tc>
        <w:tc>
          <w:tcPr>
            <w:tcW w:w="1529" w:type="dxa"/>
          </w:tcPr>
          <w:p w:rsidR="008C3D15" w:rsidRPr="00150478" w:rsidRDefault="00BE6FF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Р.т.с.73-75</w:t>
            </w:r>
          </w:p>
        </w:tc>
        <w:tc>
          <w:tcPr>
            <w:tcW w:w="1032" w:type="dxa"/>
          </w:tcPr>
          <w:p w:rsidR="008C3D15" w:rsidRPr="00150478" w:rsidRDefault="002D67B6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Фронт</w:t>
            </w:r>
            <w:proofErr w:type="gram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парная</w:t>
            </w:r>
          </w:p>
        </w:tc>
      </w:tr>
      <w:tr w:rsidR="009973CD" w:rsidRPr="00150478" w:rsidTr="000663CE">
        <w:tc>
          <w:tcPr>
            <w:tcW w:w="440" w:type="dxa"/>
          </w:tcPr>
          <w:p w:rsidR="008C3D15" w:rsidRPr="00150478" w:rsidRDefault="008C3D1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88" w:type="dxa"/>
          </w:tcPr>
          <w:p w:rsidR="008C3D15" w:rsidRPr="00150478" w:rsidRDefault="008C3D1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" w:type="dxa"/>
          </w:tcPr>
          <w:p w:rsidR="008C3D15" w:rsidRPr="00150478" w:rsidRDefault="006A154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3 неделя декабря</w:t>
            </w:r>
          </w:p>
        </w:tc>
        <w:tc>
          <w:tcPr>
            <w:tcW w:w="2124" w:type="dxa"/>
          </w:tcPr>
          <w:p w:rsidR="008C3D15" w:rsidRPr="00150478" w:rsidRDefault="008C3D15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навыков </w:t>
            </w:r>
            <w:proofErr w:type="spellStart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чтения.</w:t>
            </w:r>
          </w:p>
        </w:tc>
        <w:tc>
          <w:tcPr>
            <w:tcW w:w="2825" w:type="dxa"/>
          </w:tcPr>
          <w:p w:rsidR="008C3D15" w:rsidRPr="00150478" w:rsidRDefault="00985FE1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навыки понимания прослушанного текста и навыки </w:t>
            </w:r>
            <w:r w:rsidR="00DF1AE5"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поискового и изучающего </w:t>
            </w: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чтения</w:t>
            </w:r>
          </w:p>
        </w:tc>
        <w:tc>
          <w:tcPr>
            <w:tcW w:w="1529" w:type="dxa"/>
          </w:tcPr>
          <w:p w:rsidR="008C3D15" w:rsidRPr="00150478" w:rsidRDefault="00B50D17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Р.т.с.75-77</w:t>
            </w:r>
          </w:p>
        </w:tc>
        <w:tc>
          <w:tcPr>
            <w:tcW w:w="1032" w:type="dxa"/>
          </w:tcPr>
          <w:p w:rsidR="008C3D15" w:rsidRPr="00150478" w:rsidRDefault="002D67B6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Фронт.</w:t>
            </w:r>
          </w:p>
        </w:tc>
      </w:tr>
      <w:tr w:rsidR="009973CD" w:rsidRPr="00150478" w:rsidTr="000663CE">
        <w:tc>
          <w:tcPr>
            <w:tcW w:w="440" w:type="dxa"/>
          </w:tcPr>
          <w:p w:rsidR="008C3D15" w:rsidRPr="00150478" w:rsidRDefault="008C3D1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8" w:type="dxa"/>
          </w:tcPr>
          <w:p w:rsidR="008C3D15" w:rsidRPr="00150478" w:rsidRDefault="008C3D1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3" w:type="dxa"/>
          </w:tcPr>
          <w:p w:rsidR="008C3D15" w:rsidRPr="00150478" w:rsidRDefault="006A154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3 неделя декабря</w:t>
            </w:r>
          </w:p>
        </w:tc>
        <w:tc>
          <w:tcPr>
            <w:tcW w:w="2124" w:type="dxa"/>
          </w:tcPr>
          <w:p w:rsidR="008C3D15" w:rsidRPr="00150478" w:rsidRDefault="008C3D15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навыков монологической речи.</w:t>
            </w:r>
          </w:p>
        </w:tc>
        <w:tc>
          <w:tcPr>
            <w:tcW w:w="2825" w:type="dxa"/>
          </w:tcPr>
          <w:p w:rsidR="008C3D15" w:rsidRPr="00150478" w:rsidRDefault="00AE0AD8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монологической речи по</w:t>
            </w:r>
            <w:r w:rsidR="00B60D51"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</w:p>
        </w:tc>
        <w:tc>
          <w:tcPr>
            <w:tcW w:w="1529" w:type="dxa"/>
          </w:tcPr>
          <w:p w:rsidR="008C3D15" w:rsidRPr="00150478" w:rsidRDefault="00B50D17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Р.т.с.85-86</w:t>
            </w:r>
          </w:p>
        </w:tc>
        <w:tc>
          <w:tcPr>
            <w:tcW w:w="1032" w:type="dxa"/>
          </w:tcPr>
          <w:p w:rsidR="008C3D15" w:rsidRPr="00150478" w:rsidRDefault="002D67B6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73CD" w:rsidRPr="00150478" w:rsidTr="000663CE">
        <w:tc>
          <w:tcPr>
            <w:tcW w:w="440" w:type="dxa"/>
          </w:tcPr>
          <w:p w:rsidR="008C3D15" w:rsidRPr="00150478" w:rsidRDefault="008C3D1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8" w:type="dxa"/>
          </w:tcPr>
          <w:p w:rsidR="008C3D15" w:rsidRPr="00150478" w:rsidRDefault="008C3D1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3" w:type="dxa"/>
          </w:tcPr>
          <w:p w:rsidR="008C3D15" w:rsidRPr="00150478" w:rsidRDefault="006A154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4 неделя декабря</w:t>
            </w:r>
          </w:p>
        </w:tc>
        <w:tc>
          <w:tcPr>
            <w:tcW w:w="2124" w:type="dxa"/>
          </w:tcPr>
          <w:p w:rsidR="008C3D15" w:rsidRPr="00150478" w:rsidRDefault="001F1104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навыков монологической речи. Введение нов</w:t>
            </w:r>
            <w:r w:rsidR="00AE0AD8"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 гр. структур. («</w:t>
            </w:r>
            <w:proofErr w:type="spellStart"/>
            <w:r w:rsidR="00AE0AD8"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Pronoms</w:t>
            </w:r>
            <w:proofErr w:type="spellEnd"/>
            <w:r w:rsidR="00AE0AD8"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AD8" w:rsidRPr="0015047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E0AD8" w:rsidRPr="0015047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relat</w:t>
            </w: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ifs</w:t>
            </w:r>
            <w:proofErr w:type="spellEnd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  <w:tc>
          <w:tcPr>
            <w:tcW w:w="2825" w:type="dxa"/>
          </w:tcPr>
          <w:p w:rsidR="008C3D15" w:rsidRPr="00150478" w:rsidRDefault="00AE0AD8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Контролировать навыки монологической речи по теме. Введение новых грам</w:t>
            </w:r>
            <w:proofErr w:type="gram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труктур «</w:t>
            </w:r>
            <w:r w:rsidR="00B60D51" w:rsidRPr="00150478">
              <w:rPr>
                <w:rFonts w:ascii="Times New Roman" w:hAnsi="Times New Roman" w:cs="Times New Roman"/>
                <w:sz w:val="28"/>
                <w:szCs w:val="28"/>
              </w:rPr>
              <w:t>Относительные местоимения</w:t>
            </w: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0D51"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и первичная активизация их в устной речи</w:t>
            </w:r>
          </w:p>
        </w:tc>
        <w:tc>
          <w:tcPr>
            <w:tcW w:w="1529" w:type="dxa"/>
          </w:tcPr>
          <w:p w:rsidR="008C3D15" w:rsidRPr="00150478" w:rsidRDefault="00B50D17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Р.т.с.83-85</w:t>
            </w:r>
          </w:p>
        </w:tc>
        <w:tc>
          <w:tcPr>
            <w:tcW w:w="1032" w:type="dxa"/>
          </w:tcPr>
          <w:p w:rsidR="008C3D15" w:rsidRPr="00150478" w:rsidRDefault="002D67B6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Фронт</w:t>
            </w:r>
            <w:proofErr w:type="gram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групп.</w:t>
            </w:r>
          </w:p>
        </w:tc>
      </w:tr>
      <w:tr w:rsidR="009973CD" w:rsidRPr="00150478" w:rsidTr="000663CE">
        <w:tc>
          <w:tcPr>
            <w:tcW w:w="440" w:type="dxa"/>
          </w:tcPr>
          <w:p w:rsidR="008C3D15" w:rsidRPr="00150478" w:rsidRDefault="008C3D1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8" w:type="dxa"/>
          </w:tcPr>
          <w:p w:rsidR="008C3D15" w:rsidRPr="00150478" w:rsidRDefault="008C3D1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3" w:type="dxa"/>
          </w:tcPr>
          <w:p w:rsidR="008C3D15" w:rsidRPr="00150478" w:rsidRDefault="006A154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4 неделя декабря</w:t>
            </w:r>
          </w:p>
        </w:tc>
        <w:tc>
          <w:tcPr>
            <w:tcW w:w="2124" w:type="dxa"/>
          </w:tcPr>
          <w:p w:rsidR="008C3D15" w:rsidRPr="00150478" w:rsidRDefault="000663CE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лексических навыков. Активизация гр. навыков.</w:t>
            </w:r>
          </w:p>
        </w:tc>
        <w:tc>
          <w:tcPr>
            <w:tcW w:w="2825" w:type="dxa"/>
          </w:tcPr>
          <w:p w:rsidR="008C3D15" w:rsidRPr="00150478" w:rsidRDefault="00B60D51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употребления новой лексики и активизация новых грам. структур в устной и </w:t>
            </w: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gram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ечи</w:t>
            </w:r>
            <w:proofErr w:type="spellEnd"/>
          </w:p>
        </w:tc>
        <w:tc>
          <w:tcPr>
            <w:tcW w:w="1529" w:type="dxa"/>
          </w:tcPr>
          <w:p w:rsidR="008C3D15" w:rsidRPr="00150478" w:rsidRDefault="00B50D17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9973CD" w:rsidRPr="00150478">
              <w:rPr>
                <w:rFonts w:ascii="Times New Roman" w:hAnsi="Times New Roman" w:cs="Times New Roman"/>
                <w:sz w:val="28"/>
                <w:szCs w:val="28"/>
              </w:rPr>
              <w:t>т.с.94</w:t>
            </w:r>
          </w:p>
        </w:tc>
        <w:tc>
          <w:tcPr>
            <w:tcW w:w="1032" w:type="dxa"/>
          </w:tcPr>
          <w:p w:rsidR="008C3D15" w:rsidRPr="00150478" w:rsidRDefault="002D67B6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Фронт.</w:t>
            </w:r>
          </w:p>
        </w:tc>
      </w:tr>
      <w:tr w:rsidR="009973CD" w:rsidRPr="00150478" w:rsidTr="000663CE">
        <w:tc>
          <w:tcPr>
            <w:tcW w:w="440" w:type="dxa"/>
          </w:tcPr>
          <w:p w:rsidR="008C3D15" w:rsidRPr="00150478" w:rsidRDefault="008C3D1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8" w:type="dxa"/>
          </w:tcPr>
          <w:p w:rsidR="008C3D15" w:rsidRPr="00150478" w:rsidRDefault="008C3D1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3" w:type="dxa"/>
          </w:tcPr>
          <w:p w:rsidR="008C3D15" w:rsidRPr="00150478" w:rsidRDefault="00F55762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3 неделя января</w:t>
            </w:r>
          </w:p>
        </w:tc>
        <w:tc>
          <w:tcPr>
            <w:tcW w:w="2124" w:type="dxa"/>
          </w:tcPr>
          <w:p w:rsidR="008C3D15" w:rsidRPr="00150478" w:rsidRDefault="000663CE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гр. навыков.</w:t>
            </w:r>
          </w:p>
        </w:tc>
        <w:tc>
          <w:tcPr>
            <w:tcW w:w="2825" w:type="dxa"/>
          </w:tcPr>
          <w:p w:rsidR="008C3D15" w:rsidRPr="00150478" w:rsidRDefault="00B60D51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Контроль грам</w:t>
            </w:r>
            <w:proofErr w:type="gram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труктур в </w:t>
            </w: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письм.речи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 (относительные местоимения)</w:t>
            </w:r>
          </w:p>
        </w:tc>
        <w:tc>
          <w:tcPr>
            <w:tcW w:w="1529" w:type="dxa"/>
          </w:tcPr>
          <w:p w:rsidR="008C3D15" w:rsidRPr="00150478" w:rsidRDefault="00B50D17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73CD" w:rsidRPr="001504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973CD" w:rsidRPr="00150478">
              <w:rPr>
                <w:rFonts w:ascii="Times New Roman" w:hAnsi="Times New Roman" w:cs="Times New Roman"/>
                <w:sz w:val="28"/>
                <w:szCs w:val="28"/>
              </w:rPr>
              <w:t>тр.7</w:t>
            </w: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2" w:type="dxa"/>
          </w:tcPr>
          <w:p w:rsidR="008C3D15" w:rsidRPr="00150478" w:rsidRDefault="00D842C2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Фронт.</w:t>
            </w:r>
          </w:p>
        </w:tc>
      </w:tr>
      <w:tr w:rsidR="009973CD" w:rsidRPr="00150478" w:rsidTr="000663CE">
        <w:tc>
          <w:tcPr>
            <w:tcW w:w="440" w:type="dxa"/>
          </w:tcPr>
          <w:p w:rsidR="008C3D15" w:rsidRPr="00150478" w:rsidRDefault="008C3D1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8" w:type="dxa"/>
          </w:tcPr>
          <w:p w:rsidR="008C3D15" w:rsidRPr="00150478" w:rsidRDefault="008C3D1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3" w:type="dxa"/>
          </w:tcPr>
          <w:p w:rsidR="008C3D15" w:rsidRPr="00150478" w:rsidRDefault="00F55762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3 неделя января</w:t>
            </w:r>
          </w:p>
        </w:tc>
        <w:tc>
          <w:tcPr>
            <w:tcW w:w="2124" w:type="dxa"/>
          </w:tcPr>
          <w:p w:rsidR="008C3D15" w:rsidRPr="00150478" w:rsidRDefault="000663CE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лексических навыков. Активизация гр. навыков.</w:t>
            </w:r>
          </w:p>
        </w:tc>
        <w:tc>
          <w:tcPr>
            <w:tcW w:w="2825" w:type="dxa"/>
          </w:tcPr>
          <w:p w:rsidR="008C3D15" w:rsidRPr="00150478" w:rsidRDefault="00B60D51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употребление </w:t>
            </w:r>
            <w:proofErr w:type="gram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ЛЕ в устной и письменной речи.</w:t>
            </w:r>
          </w:p>
          <w:p w:rsidR="00B60D51" w:rsidRPr="00150478" w:rsidRDefault="00B60D51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употребление  ранее </w:t>
            </w:r>
            <w:r w:rsidRPr="00150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введенных </w:t>
            </w:r>
            <w:proofErr w:type="spellStart"/>
            <w:proofErr w:type="gram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грам</w:t>
            </w:r>
            <w:proofErr w:type="spellEnd"/>
            <w:proofErr w:type="gram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 и</w:t>
            </w:r>
            <w:r w:rsidR="00D92D66"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</w:p>
        </w:tc>
        <w:tc>
          <w:tcPr>
            <w:tcW w:w="1529" w:type="dxa"/>
          </w:tcPr>
          <w:p w:rsidR="008C3D15" w:rsidRPr="00150478" w:rsidRDefault="009973CD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Р.т.с.97</w:t>
            </w:r>
          </w:p>
        </w:tc>
        <w:tc>
          <w:tcPr>
            <w:tcW w:w="1032" w:type="dxa"/>
          </w:tcPr>
          <w:p w:rsidR="008C3D15" w:rsidRPr="00150478" w:rsidRDefault="00D842C2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Фронт.</w:t>
            </w:r>
          </w:p>
        </w:tc>
      </w:tr>
      <w:tr w:rsidR="009973CD" w:rsidRPr="00150478" w:rsidTr="000663CE">
        <w:tc>
          <w:tcPr>
            <w:tcW w:w="440" w:type="dxa"/>
          </w:tcPr>
          <w:p w:rsidR="008C3D15" w:rsidRPr="00150478" w:rsidRDefault="008C3D1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688" w:type="dxa"/>
          </w:tcPr>
          <w:p w:rsidR="008C3D15" w:rsidRPr="00150478" w:rsidRDefault="008C3D1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3" w:type="dxa"/>
          </w:tcPr>
          <w:p w:rsidR="008C3D15" w:rsidRPr="00150478" w:rsidRDefault="00BE6FF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4 неделя января</w:t>
            </w:r>
          </w:p>
        </w:tc>
        <w:tc>
          <w:tcPr>
            <w:tcW w:w="2124" w:type="dxa"/>
          </w:tcPr>
          <w:p w:rsidR="008C3D15" w:rsidRPr="00150478" w:rsidRDefault="000663CE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Страноведение: "Город: инструкция по применению". Совершенствование навыков чтения.</w:t>
            </w:r>
          </w:p>
        </w:tc>
        <w:tc>
          <w:tcPr>
            <w:tcW w:w="2825" w:type="dxa"/>
          </w:tcPr>
          <w:p w:rsidR="008C3D15" w:rsidRPr="00150478" w:rsidRDefault="00F55762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Учить спрашивать дорогу и </w:t>
            </w:r>
            <w:proofErr w:type="gram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объяснять</w:t>
            </w:r>
            <w:proofErr w:type="gram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как найти дорогу</w:t>
            </w:r>
          </w:p>
        </w:tc>
        <w:tc>
          <w:tcPr>
            <w:tcW w:w="1529" w:type="dxa"/>
          </w:tcPr>
          <w:p w:rsidR="008C3D15" w:rsidRPr="00150478" w:rsidRDefault="009973CD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Р.т.с.95,96</w:t>
            </w:r>
          </w:p>
        </w:tc>
        <w:tc>
          <w:tcPr>
            <w:tcW w:w="1032" w:type="dxa"/>
          </w:tcPr>
          <w:p w:rsidR="008C3D15" w:rsidRPr="00150478" w:rsidRDefault="00D842C2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73CD" w:rsidRPr="00150478" w:rsidTr="000663CE">
        <w:tc>
          <w:tcPr>
            <w:tcW w:w="440" w:type="dxa"/>
          </w:tcPr>
          <w:p w:rsidR="008C3D15" w:rsidRPr="00150478" w:rsidRDefault="008C3D1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8" w:type="dxa"/>
          </w:tcPr>
          <w:p w:rsidR="008C3D15" w:rsidRPr="00150478" w:rsidRDefault="008C3D1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3" w:type="dxa"/>
          </w:tcPr>
          <w:p w:rsidR="008C3D15" w:rsidRPr="00150478" w:rsidRDefault="00BE6FF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4 неделя января</w:t>
            </w:r>
          </w:p>
        </w:tc>
        <w:tc>
          <w:tcPr>
            <w:tcW w:w="2124" w:type="dxa"/>
          </w:tcPr>
          <w:p w:rsidR="008C3D15" w:rsidRPr="00150478" w:rsidRDefault="000663CE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навыков диалогической речи. Повторение гр. («</w:t>
            </w:r>
            <w:proofErr w:type="spellStart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Subjonctif</w:t>
            </w:r>
            <w:proofErr w:type="spellEnd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  <w:tc>
          <w:tcPr>
            <w:tcW w:w="2825" w:type="dxa"/>
          </w:tcPr>
          <w:p w:rsidR="008C3D15" w:rsidRPr="00150478" w:rsidRDefault="00577978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Повторени</w:t>
            </w:r>
            <w:proofErr w:type="gram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употребление </w:t>
            </w: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Subjonctif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 в устной речи</w:t>
            </w:r>
            <w:r w:rsidR="00D92D66" w:rsidRPr="00150478">
              <w:rPr>
                <w:rFonts w:ascii="Times New Roman" w:hAnsi="Times New Roman" w:cs="Times New Roman"/>
                <w:sz w:val="28"/>
                <w:szCs w:val="28"/>
              </w:rPr>
              <w:t>, контролировать навыки диалогической речи по теме «Город»</w:t>
            </w: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dxa"/>
          </w:tcPr>
          <w:p w:rsidR="008C3D15" w:rsidRPr="00150478" w:rsidRDefault="005A3474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Оставить диалоги по теме «Город»</w:t>
            </w:r>
          </w:p>
        </w:tc>
        <w:tc>
          <w:tcPr>
            <w:tcW w:w="1032" w:type="dxa"/>
          </w:tcPr>
          <w:p w:rsidR="008C3D15" w:rsidRPr="00150478" w:rsidRDefault="00D842C2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Парная, </w:t>
            </w: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73CD" w:rsidRPr="00150478" w:rsidTr="000663CE">
        <w:tc>
          <w:tcPr>
            <w:tcW w:w="440" w:type="dxa"/>
          </w:tcPr>
          <w:p w:rsidR="008C3D15" w:rsidRPr="00150478" w:rsidRDefault="008C3D1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88" w:type="dxa"/>
          </w:tcPr>
          <w:p w:rsidR="008C3D15" w:rsidRPr="00150478" w:rsidRDefault="008C3D1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3" w:type="dxa"/>
          </w:tcPr>
          <w:p w:rsidR="008C3D15" w:rsidRPr="00150478" w:rsidRDefault="00BE6FF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5 неделя января</w:t>
            </w:r>
          </w:p>
        </w:tc>
        <w:tc>
          <w:tcPr>
            <w:tcW w:w="2124" w:type="dxa"/>
          </w:tcPr>
          <w:p w:rsidR="008C3D15" w:rsidRPr="00150478" w:rsidRDefault="000663CE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навыков </w:t>
            </w:r>
            <w:proofErr w:type="spellStart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чтения.</w:t>
            </w:r>
          </w:p>
        </w:tc>
        <w:tc>
          <w:tcPr>
            <w:tcW w:w="2825" w:type="dxa"/>
          </w:tcPr>
          <w:p w:rsidR="008C3D15" w:rsidRPr="00150478" w:rsidRDefault="00D92D66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понимания основного содержания прослушанного текста и навыки просмотрового чтения</w:t>
            </w:r>
          </w:p>
        </w:tc>
        <w:tc>
          <w:tcPr>
            <w:tcW w:w="1529" w:type="dxa"/>
          </w:tcPr>
          <w:p w:rsidR="008C3D15" w:rsidRPr="00150478" w:rsidRDefault="009973CD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Р.т.с.98-101</w:t>
            </w:r>
          </w:p>
        </w:tc>
        <w:tc>
          <w:tcPr>
            <w:tcW w:w="1032" w:type="dxa"/>
          </w:tcPr>
          <w:p w:rsidR="008C3D15" w:rsidRPr="00150478" w:rsidRDefault="00D842C2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Фронтал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73CD" w:rsidRPr="00150478" w:rsidTr="000663CE">
        <w:tc>
          <w:tcPr>
            <w:tcW w:w="440" w:type="dxa"/>
          </w:tcPr>
          <w:p w:rsidR="008C3D15" w:rsidRPr="00150478" w:rsidRDefault="008C3D1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88" w:type="dxa"/>
          </w:tcPr>
          <w:p w:rsidR="008C3D15" w:rsidRPr="00150478" w:rsidRDefault="008C3D1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3" w:type="dxa"/>
          </w:tcPr>
          <w:p w:rsidR="008C3D15" w:rsidRPr="00150478" w:rsidRDefault="00BE6FF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1 неделя февраля</w:t>
            </w:r>
          </w:p>
        </w:tc>
        <w:tc>
          <w:tcPr>
            <w:tcW w:w="2124" w:type="dxa"/>
          </w:tcPr>
          <w:p w:rsidR="008C3D15" w:rsidRPr="00150478" w:rsidRDefault="000663CE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навыков чтения.</w:t>
            </w:r>
          </w:p>
        </w:tc>
        <w:tc>
          <w:tcPr>
            <w:tcW w:w="2825" w:type="dxa"/>
          </w:tcPr>
          <w:p w:rsidR="008C3D15" w:rsidRPr="00150478" w:rsidRDefault="00D92D66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изучающего и просмотрового чтения</w:t>
            </w:r>
          </w:p>
        </w:tc>
        <w:tc>
          <w:tcPr>
            <w:tcW w:w="1529" w:type="dxa"/>
          </w:tcPr>
          <w:p w:rsidR="008C3D15" w:rsidRPr="00150478" w:rsidRDefault="009973CD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Уч., с.88-89</w:t>
            </w:r>
          </w:p>
        </w:tc>
        <w:tc>
          <w:tcPr>
            <w:tcW w:w="1032" w:type="dxa"/>
          </w:tcPr>
          <w:p w:rsidR="008C3D15" w:rsidRPr="00150478" w:rsidRDefault="00D842C2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Инлив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73CD" w:rsidRPr="00150478" w:rsidTr="000663CE">
        <w:tc>
          <w:tcPr>
            <w:tcW w:w="440" w:type="dxa"/>
          </w:tcPr>
          <w:p w:rsidR="000663CE" w:rsidRPr="00150478" w:rsidRDefault="000663C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88" w:type="dxa"/>
          </w:tcPr>
          <w:p w:rsidR="000663CE" w:rsidRPr="00150478" w:rsidRDefault="000663C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3" w:type="dxa"/>
          </w:tcPr>
          <w:p w:rsidR="000663CE" w:rsidRPr="00150478" w:rsidRDefault="00BE6FF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1 неделя февраля</w:t>
            </w:r>
          </w:p>
        </w:tc>
        <w:tc>
          <w:tcPr>
            <w:tcW w:w="2124" w:type="dxa"/>
          </w:tcPr>
          <w:p w:rsidR="000663CE" w:rsidRPr="00150478" w:rsidRDefault="000663CE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навыков письменной речи.</w:t>
            </w:r>
          </w:p>
        </w:tc>
        <w:tc>
          <w:tcPr>
            <w:tcW w:w="2825" w:type="dxa"/>
          </w:tcPr>
          <w:p w:rsidR="000663CE" w:rsidRPr="00150478" w:rsidRDefault="00D92D66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письменной речи</w:t>
            </w:r>
          </w:p>
        </w:tc>
        <w:tc>
          <w:tcPr>
            <w:tcW w:w="1529" w:type="dxa"/>
          </w:tcPr>
          <w:p w:rsidR="000663CE" w:rsidRPr="00150478" w:rsidRDefault="009973CD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Уч.с.90</w:t>
            </w:r>
          </w:p>
        </w:tc>
        <w:tc>
          <w:tcPr>
            <w:tcW w:w="1032" w:type="dxa"/>
          </w:tcPr>
          <w:p w:rsidR="000663CE" w:rsidRPr="00150478" w:rsidRDefault="00D842C2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Фронтал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73CD" w:rsidRPr="00150478" w:rsidTr="000663CE">
        <w:tc>
          <w:tcPr>
            <w:tcW w:w="440" w:type="dxa"/>
          </w:tcPr>
          <w:p w:rsidR="000663CE" w:rsidRPr="00150478" w:rsidRDefault="000663C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88" w:type="dxa"/>
          </w:tcPr>
          <w:p w:rsidR="000663CE" w:rsidRPr="00150478" w:rsidRDefault="000663C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3" w:type="dxa"/>
          </w:tcPr>
          <w:p w:rsidR="00BE6FF0" w:rsidRPr="00150478" w:rsidRDefault="00BE6FF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3CE" w:rsidRPr="00150478" w:rsidRDefault="00BE6FF0" w:rsidP="00BE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BE6FF0" w:rsidRPr="00150478" w:rsidRDefault="00BE6FF0" w:rsidP="00BE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124" w:type="dxa"/>
          </w:tcPr>
          <w:p w:rsidR="000663CE" w:rsidRPr="00150478" w:rsidRDefault="000663CE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навыков чтения и устной речи.</w:t>
            </w:r>
          </w:p>
        </w:tc>
        <w:tc>
          <w:tcPr>
            <w:tcW w:w="2825" w:type="dxa"/>
          </w:tcPr>
          <w:p w:rsidR="000663CE" w:rsidRPr="00150478" w:rsidRDefault="00D92D66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навыки просмотрового и изучающего чтения и навыки устной речи по </w:t>
            </w:r>
            <w:proofErr w:type="gram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</w:p>
        </w:tc>
        <w:tc>
          <w:tcPr>
            <w:tcW w:w="1529" w:type="dxa"/>
          </w:tcPr>
          <w:p w:rsidR="000663CE" w:rsidRPr="00150478" w:rsidRDefault="009973CD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проект-презентацию про одну из </w:t>
            </w:r>
            <w:proofErr w:type="spellStart"/>
            <w:proofErr w:type="gram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достопримеча</w:t>
            </w:r>
            <w:r w:rsidR="00230C53" w:rsidRPr="00150478">
              <w:rPr>
                <w:rFonts w:ascii="Times New Roman" w:hAnsi="Times New Roman" w:cs="Times New Roman"/>
                <w:sz w:val="28"/>
                <w:szCs w:val="28"/>
              </w:rPr>
              <w:t>-тель</w:t>
            </w: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  <w:proofErr w:type="spellEnd"/>
            <w:proofErr w:type="gram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Парижа</w:t>
            </w:r>
          </w:p>
        </w:tc>
        <w:tc>
          <w:tcPr>
            <w:tcW w:w="1032" w:type="dxa"/>
          </w:tcPr>
          <w:p w:rsidR="000663CE" w:rsidRPr="00150478" w:rsidRDefault="00D842C2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, групп.</w:t>
            </w:r>
          </w:p>
        </w:tc>
      </w:tr>
    </w:tbl>
    <w:p w:rsidR="000663CE" w:rsidRPr="00150478" w:rsidRDefault="000663CE" w:rsidP="008C3D15">
      <w:pPr>
        <w:rPr>
          <w:rFonts w:ascii="Times New Roman" w:hAnsi="Times New Roman" w:cs="Times New Roman"/>
          <w:sz w:val="28"/>
          <w:szCs w:val="28"/>
        </w:rPr>
      </w:pPr>
      <w:r w:rsidRPr="00150478">
        <w:rPr>
          <w:rFonts w:ascii="Times New Roman" w:hAnsi="Times New Roman" w:cs="Times New Roman"/>
          <w:sz w:val="28"/>
          <w:szCs w:val="28"/>
        </w:rPr>
        <w:t xml:space="preserve">Раздел 4 </w:t>
      </w:r>
      <w:r w:rsidRPr="00150478">
        <w:rPr>
          <w:rFonts w:ascii="Times New Roman" w:hAnsi="Times New Roman" w:cs="Times New Roman"/>
          <w:color w:val="000000"/>
          <w:sz w:val="28"/>
          <w:szCs w:val="28"/>
        </w:rPr>
        <w:t xml:space="preserve"> «В музее»</w:t>
      </w:r>
      <w:r w:rsidRPr="00150478">
        <w:rPr>
          <w:rFonts w:ascii="Times New Roman" w:hAnsi="Times New Roman" w:cs="Times New Roman"/>
          <w:sz w:val="28"/>
          <w:szCs w:val="28"/>
        </w:rPr>
        <w:t xml:space="preserve"> </w:t>
      </w:r>
      <w:r w:rsidR="00AB6516" w:rsidRPr="00150478">
        <w:rPr>
          <w:rFonts w:ascii="Times New Roman" w:hAnsi="Times New Roman" w:cs="Times New Roman"/>
          <w:sz w:val="28"/>
          <w:szCs w:val="28"/>
        </w:rPr>
        <w:t>(12 часов)</w:t>
      </w:r>
    </w:p>
    <w:tbl>
      <w:tblPr>
        <w:tblStyle w:val="a3"/>
        <w:tblW w:w="0" w:type="auto"/>
        <w:tblLook w:val="04A0"/>
      </w:tblPr>
      <w:tblGrid>
        <w:gridCol w:w="453"/>
        <w:gridCol w:w="454"/>
        <w:gridCol w:w="1041"/>
        <w:gridCol w:w="2266"/>
        <w:gridCol w:w="2266"/>
        <w:gridCol w:w="1874"/>
        <w:gridCol w:w="1217"/>
      </w:tblGrid>
      <w:tr w:rsidR="00D9276E" w:rsidRPr="00150478" w:rsidTr="00AE0AD8">
        <w:tc>
          <w:tcPr>
            <w:tcW w:w="440" w:type="dxa"/>
          </w:tcPr>
          <w:p w:rsidR="000663CE" w:rsidRPr="00150478" w:rsidRDefault="000663C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688" w:type="dxa"/>
          </w:tcPr>
          <w:p w:rsidR="000663CE" w:rsidRPr="00150478" w:rsidRDefault="000663C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</w:tcPr>
          <w:p w:rsidR="000663CE" w:rsidRPr="00150478" w:rsidRDefault="00BE6FF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2 неделя февраля</w:t>
            </w:r>
          </w:p>
        </w:tc>
        <w:tc>
          <w:tcPr>
            <w:tcW w:w="2124" w:type="dxa"/>
          </w:tcPr>
          <w:p w:rsidR="000663CE" w:rsidRPr="00150478" w:rsidRDefault="000663CE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и первичное закрепление новой лексики. Лексические упражнения.</w:t>
            </w:r>
          </w:p>
        </w:tc>
        <w:tc>
          <w:tcPr>
            <w:tcW w:w="2825" w:type="dxa"/>
          </w:tcPr>
          <w:p w:rsidR="000663CE" w:rsidRPr="00150478" w:rsidRDefault="00230C53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и первичное закрепление новой лексики по теме «В музее», выполнение лексических упражнений для </w:t>
            </w:r>
            <w:proofErr w:type="spellStart"/>
            <w:proofErr w:type="gram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активиза-ции</w:t>
            </w:r>
            <w:proofErr w:type="spellEnd"/>
            <w:proofErr w:type="gram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ЛЕ в устной речи</w:t>
            </w:r>
          </w:p>
        </w:tc>
        <w:tc>
          <w:tcPr>
            <w:tcW w:w="1529" w:type="dxa"/>
          </w:tcPr>
          <w:p w:rsidR="000663CE" w:rsidRPr="00150478" w:rsidRDefault="00D867D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Р.т.с.108-111</w:t>
            </w:r>
          </w:p>
        </w:tc>
        <w:tc>
          <w:tcPr>
            <w:tcW w:w="1032" w:type="dxa"/>
          </w:tcPr>
          <w:p w:rsidR="000663CE" w:rsidRPr="00150478" w:rsidRDefault="00D842C2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Фронтал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276E" w:rsidRPr="00150478" w:rsidTr="00AE0AD8">
        <w:tc>
          <w:tcPr>
            <w:tcW w:w="440" w:type="dxa"/>
          </w:tcPr>
          <w:p w:rsidR="000663CE" w:rsidRPr="00150478" w:rsidRDefault="000663C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8" w:type="dxa"/>
          </w:tcPr>
          <w:p w:rsidR="000663CE" w:rsidRPr="00150478" w:rsidRDefault="000663C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" w:type="dxa"/>
          </w:tcPr>
          <w:p w:rsidR="000663CE" w:rsidRPr="00150478" w:rsidRDefault="00BE6FF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3 неделя февраля</w:t>
            </w:r>
          </w:p>
        </w:tc>
        <w:tc>
          <w:tcPr>
            <w:tcW w:w="2124" w:type="dxa"/>
          </w:tcPr>
          <w:p w:rsidR="000663CE" w:rsidRPr="00150478" w:rsidRDefault="000663CE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навыков </w:t>
            </w:r>
            <w:proofErr w:type="spellStart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чтения.</w:t>
            </w:r>
          </w:p>
        </w:tc>
        <w:tc>
          <w:tcPr>
            <w:tcW w:w="2825" w:type="dxa"/>
          </w:tcPr>
          <w:p w:rsidR="000663CE" w:rsidRPr="00150478" w:rsidRDefault="00230C53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навыки понимания прослушанного текста и навыки </w:t>
            </w: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просмот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30C53" w:rsidRPr="00150478" w:rsidRDefault="00230C53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рового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741"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чтения </w:t>
            </w: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</w:p>
        </w:tc>
        <w:tc>
          <w:tcPr>
            <w:tcW w:w="1529" w:type="dxa"/>
          </w:tcPr>
          <w:p w:rsidR="000663CE" w:rsidRPr="00150478" w:rsidRDefault="001D0DDC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Р.т.с.112-114</w:t>
            </w:r>
          </w:p>
        </w:tc>
        <w:tc>
          <w:tcPr>
            <w:tcW w:w="1032" w:type="dxa"/>
          </w:tcPr>
          <w:p w:rsidR="000663CE" w:rsidRPr="00150478" w:rsidRDefault="00D842C2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Фронтал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276E" w:rsidRPr="00150478" w:rsidTr="00AE0AD8">
        <w:tc>
          <w:tcPr>
            <w:tcW w:w="440" w:type="dxa"/>
          </w:tcPr>
          <w:p w:rsidR="000663CE" w:rsidRPr="00150478" w:rsidRDefault="000663C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88" w:type="dxa"/>
          </w:tcPr>
          <w:p w:rsidR="000663CE" w:rsidRPr="00150478" w:rsidRDefault="000663C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3" w:type="dxa"/>
          </w:tcPr>
          <w:p w:rsidR="000663CE" w:rsidRPr="00150478" w:rsidRDefault="00BE6FF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3 неделя февраля</w:t>
            </w:r>
          </w:p>
        </w:tc>
        <w:tc>
          <w:tcPr>
            <w:tcW w:w="2124" w:type="dxa"/>
          </w:tcPr>
          <w:p w:rsidR="000663CE" w:rsidRPr="00150478" w:rsidRDefault="000663CE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навыков монологической речи.</w:t>
            </w:r>
          </w:p>
        </w:tc>
        <w:tc>
          <w:tcPr>
            <w:tcW w:w="2825" w:type="dxa"/>
          </w:tcPr>
          <w:p w:rsidR="000663CE" w:rsidRPr="00150478" w:rsidRDefault="008F1741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навыки монологической речи по </w:t>
            </w:r>
            <w:proofErr w:type="gram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</w:p>
        </w:tc>
        <w:tc>
          <w:tcPr>
            <w:tcW w:w="1529" w:type="dxa"/>
          </w:tcPr>
          <w:p w:rsidR="000663CE" w:rsidRPr="00150478" w:rsidRDefault="00D9276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Р.т.с.131</w:t>
            </w:r>
          </w:p>
        </w:tc>
        <w:tc>
          <w:tcPr>
            <w:tcW w:w="1032" w:type="dxa"/>
          </w:tcPr>
          <w:p w:rsidR="000663CE" w:rsidRPr="00150478" w:rsidRDefault="00D842C2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276E" w:rsidRPr="00150478" w:rsidTr="00AE0AD8">
        <w:tc>
          <w:tcPr>
            <w:tcW w:w="440" w:type="dxa"/>
          </w:tcPr>
          <w:p w:rsidR="000663CE" w:rsidRPr="00150478" w:rsidRDefault="000663C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88" w:type="dxa"/>
          </w:tcPr>
          <w:p w:rsidR="000663CE" w:rsidRPr="00150478" w:rsidRDefault="000663C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3" w:type="dxa"/>
          </w:tcPr>
          <w:p w:rsidR="000663CE" w:rsidRPr="00150478" w:rsidRDefault="00BE6FF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4 неделя февраля</w:t>
            </w:r>
          </w:p>
        </w:tc>
        <w:tc>
          <w:tcPr>
            <w:tcW w:w="2124" w:type="dxa"/>
          </w:tcPr>
          <w:p w:rsidR="000663CE" w:rsidRPr="00150478" w:rsidRDefault="000663CE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навыков монологической речи. Повторение гр. («</w:t>
            </w:r>
            <w:proofErr w:type="spellStart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Pronom</w:t>
            </w:r>
            <w:proofErr w:type="spellEnd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proofErr w:type="spellEnd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  <w:tc>
          <w:tcPr>
            <w:tcW w:w="2825" w:type="dxa"/>
          </w:tcPr>
          <w:p w:rsidR="000663CE" w:rsidRPr="00150478" w:rsidRDefault="008F1741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Контролировать навыки монологической речи по теме «В музее»</w:t>
            </w:r>
            <w:r w:rsidR="005F2707" w:rsidRPr="00150478">
              <w:rPr>
                <w:rFonts w:ascii="Times New Roman" w:hAnsi="Times New Roman" w:cs="Times New Roman"/>
                <w:sz w:val="28"/>
                <w:szCs w:val="28"/>
              </w:rPr>
              <w:t>. Повторить употребление местоимения</w:t>
            </w:r>
            <w:r w:rsidR="005F2707" w:rsidRPr="001504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</w:t>
            </w:r>
            <w:r w:rsidR="005F2707"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dxa"/>
          </w:tcPr>
          <w:p w:rsidR="000663CE" w:rsidRPr="00150478" w:rsidRDefault="00D9276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Р.т.с.124-126</w:t>
            </w:r>
          </w:p>
        </w:tc>
        <w:tc>
          <w:tcPr>
            <w:tcW w:w="1032" w:type="dxa"/>
          </w:tcPr>
          <w:p w:rsidR="000663CE" w:rsidRPr="00150478" w:rsidRDefault="00D842C2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Фронтал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276E" w:rsidRPr="00150478" w:rsidTr="00AE0AD8">
        <w:tc>
          <w:tcPr>
            <w:tcW w:w="440" w:type="dxa"/>
          </w:tcPr>
          <w:p w:rsidR="000663CE" w:rsidRPr="00150478" w:rsidRDefault="000663C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88" w:type="dxa"/>
          </w:tcPr>
          <w:p w:rsidR="000663CE" w:rsidRPr="00150478" w:rsidRDefault="000663C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3" w:type="dxa"/>
          </w:tcPr>
          <w:p w:rsidR="000663CE" w:rsidRPr="00150478" w:rsidRDefault="00BE6FF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4 неделя февраля</w:t>
            </w:r>
          </w:p>
        </w:tc>
        <w:tc>
          <w:tcPr>
            <w:tcW w:w="2124" w:type="dxa"/>
          </w:tcPr>
          <w:p w:rsidR="000663CE" w:rsidRPr="00150478" w:rsidRDefault="00A75760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лексических навыков. Введение новых гр. структур. («</w:t>
            </w:r>
            <w:proofErr w:type="spellStart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Pronom</w:t>
            </w:r>
            <w:proofErr w:type="spellEnd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у»)</w:t>
            </w:r>
          </w:p>
        </w:tc>
        <w:tc>
          <w:tcPr>
            <w:tcW w:w="2825" w:type="dxa"/>
          </w:tcPr>
          <w:p w:rsidR="000663CE" w:rsidRPr="00150478" w:rsidRDefault="006A2638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</w:t>
            </w:r>
            <w:r w:rsidR="00B570AF" w:rsidRPr="00150478">
              <w:rPr>
                <w:rFonts w:ascii="Times New Roman" w:hAnsi="Times New Roman" w:cs="Times New Roman"/>
                <w:sz w:val="28"/>
                <w:szCs w:val="28"/>
              </w:rPr>
              <w:t>лексические навыки по теме. Введение и первичное закрепление  употребления в устной речи новой грам. структуры «</w:t>
            </w:r>
            <w:proofErr w:type="spellStart"/>
            <w:r w:rsidR="00B570AF" w:rsidRPr="001504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Pronom</w:t>
            </w:r>
            <w:proofErr w:type="spellEnd"/>
            <w:r w:rsidR="00B570AF"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0AF" w:rsidRPr="001504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B570AF"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29" w:type="dxa"/>
          </w:tcPr>
          <w:p w:rsidR="000663CE" w:rsidRPr="00150478" w:rsidRDefault="001D0DDC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Уч.с.98,99</w:t>
            </w:r>
          </w:p>
        </w:tc>
        <w:tc>
          <w:tcPr>
            <w:tcW w:w="1032" w:type="dxa"/>
          </w:tcPr>
          <w:p w:rsidR="000663CE" w:rsidRPr="00150478" w:rsidRDefault="00D842C2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Фронтал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., групп.</w:t>
            </w:r>
          </w:p>
        </w:tc>
      </w:tr>
      <w:tr w:rsidR="00D9276E" w:rsidRPr="00150478" w:rsidTr="00AE0AD8">
        <w:tc>
          <w:tcPr>
            <w:tcW w:w="440" w:type="dxa"/>
          </w:tcPr>
          <w:p w:rsidR="000663CE" w:rsidRPr="00150478" w:rsidRDefault="000663C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88" w:type="dxa"/>
          </w:tcPr>
          <w:p w:rsidR="000663CE" w:rsidRPr="00150478" w:rsidRDefault="000663C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3" w:type="dxa"/>
          </w:tcPr>
          <w:p w:rsidR="000663CE" w:rsidRPr="00150478" w:rsidRDefault="001C5AC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  <w:r w:rsidRPr="00150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марта</w:t>
            </w:r>
          </w:p>
        </w:tc>
        <w:tc>
          <w:tcPr>
            <w:tcW w:w="2124" w:type="dxa"/>
          </w:tcPr>
          <w:p w:rsidR="000663CE" w:rsidRPr="00150478" w:rsidRDefault="00A75760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Совершенствование навыков </w:t>
            </w: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диалогической речи.</w:t>
            </w:r>
          </w:p>
        </w:tc>
        <w:tc>
          <w:tcPr>
            <w:tcW w:w="2825" w:type="dxa"/>
          </w:tcPr>
          <w:p w:rsidR="000663CE" w:rsidRPr="00150478" w:rsidRDefault="00B570AF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Совершенствовать навыки </w:t>
            </w:r>
            <w:r w:rsidRPr="00150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диалогической речи по теме</w:t>
            </w:r>
            <w:r w:rsidR="006314E5" w:rsidRPr="00150478">
              <w:rPr>
                <w:rFonts w:ascii="Times New Roman" w:hAnsi="Times New Roman" w:cs="Times New Roman"/>
                <w:sz w:val="28"/>
                <w:szCs w:val="28"/>
              </w:rPr>
              <w:t>. Учить составлять диалоги с опорой на образец</w:t>
            </w:r>
          </w:p>
        </w:tc>
        <w:tc>
          <w:tcPr>
            <w:tcW w:w="1529" w:type="dxa"/>
          </w:tcPr>
          <w:p w:rsidR="000663CE" w:rsidRPr="00150478" w:rsidRDefault="00D9276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Уч.с.111 упр.2</w:t>
            </w:r>
          </w:p>
        </w:tc>
        <w:tc>
          <w:tcPr>
            <w:tcW w:w="1032" w:type="dxa"/>
          </w:tcPr>
          <w:p w:rsidR="000663CE" w:rsidRPr="00150478" w:rsidRDefault="00D842C2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парная</w:t>
            </w:r>
          </w:p>
        </w:tc>
      </w:tr>
      <w:tr w:rsidR="00D9276E" w:rsidRPr="00150478" w:rsidTr="00AE0AD8">
        <w:tc>
          <w:tcPr>
            <w:tcW w:w="440" w:type="dxa"/>
          </w:tcPr>
          <w:p w:rsidR="000663CE" w:rsidRPr="00150478" w:rsidRDefault="000663C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688" w:type="dxa"/>
          </w:tcPr>
          <w:p w:rsidR="000663CE" w:rsidRPr="00150478" w:rsidRDefault="000663C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3" w:type="dxa"/>
          </w:tcPr>
          <w:p w:rsidR="000663CE" w:rsidRPr="00150478" w:rsidRDefault="001C5AC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1 неделя марта</w:t>
            </w:r>
          </w:p>
        </w:tc>
        <w:tc>
          <w:tcPr>
            <w:tcW w:w="2124" w:type="dxa"/>
          </w:tcPr>
          <w:p w:rsidR="000663CE" w:rsidRPr="00150478" w:rsidRDefault="00A75760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Страноведение: «Музей: инструкция по применению». Совершенствование навыков чтения.</w:t>
            </w:r>
          </w:p>
        </w:tc>
        <w:tc>
          <w:tcPr>
            <w:tcW w:w="2825" w:type="dxa"/>
          </w:tcPr>
          <w:p w:rsidR="000663CE" w:rsidRPr="00150478" w:rsidRDefault="006314E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Учить вести беседу по содержанию текста, извлекать основную информацию </w:t>
            </w:r>
            <w:proofErr w:type="gram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прочитанного.</w:t>
            </w:r>
          </w:p>
        </w:tc>
        <w:tc>
          <w:tcPr>
            <w:tcW w:w="1529" w:type="dxa"/>
          </w:tcPr>
          <w:p w:rsidR="000663CE" w:rsidRPr="00150478" w:rsidRDefault="0039479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Р.т.с.135-137</w:t>
            </w:r>
          </w:p>
        </w:tc>
        <w:tc>
          <w:tcPr>
            <w:tcW w:w="1032" w:type="dxa"/>
          </w:tcPr>
          <w:p w:rsidR="000663CE" w:rsidRPr="00150478" w:rsidRDefault="00D842C2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276E" w:rsidRPr="00150478" w:rsidTr="00AE0AD8">
        <w:tc>
          <w:tcPr>
            <w:tcW w:w="440" w:type="dxa"/>
          </w:tcPr>
          <w:p w:rsidR="000663CE" w:rsidRPr="00150478" w:rsidRDefault="000663C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88" w:type="dxa"/>
          </w:tcPr>
          <w:p w:rsidR="000663CE" w:rsidRPr="00150478" w:rsidRDefault="000663C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3" w:type="dxa"/>
          </w:tcPr>
          <w:p w:rsidR="000663CE" w:rsidRPr="00150478" w:rsidRDefault="001C5AC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2 неделя марта</w:t>
            </w:r>
          </w:p>
        </w:tc>
        <w:tc>
          <w:tcPr>
            <w:tcW w:w="2124" w:type="dxa"/>
          </w:tcPr>
          <w:p w:rsidR="000663CE" w:rsidRPr="00150478" w:rsidRDefault="00A75760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навыков диалогической речи. Активизация гр. навыков.</w:t>
            </w:r>
          </w:p>
        </w:tc>
        <w:tc>
          <w:tcPr>
            <w:tcW w:w="2825" w:type="dxa"/>
          </w:tcPr>
          <w:p w:rsidR="000663CE" w:rsidRPr="00150478" w:rsidRDefault="006314E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Контролировать навыки диалогической речи, активизировать грам</w:t>
            </w:r>
            <w:proofErr w:type="gram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авыки по теме</w:t>
            </w:r>
          </w:p>
        </w:tc>
        <w:tc>
          <w:tcPr>
            <w:tcW w:w="1529" w:type="dxa"/>
          </w:tcPr>
          <w:p w:rsidR="000663CE" w:rsidRPr="00150478" w:rsidRDefault="000C4D86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Р.т.с.</w:t>
            </w:r>
            <w:r w:rsidR="00394795"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137-139</w:t>
            </w:r>
          </w:p>
        </w:tc>
        <w:tc>
          <w:tcPr>
            <w:tcW w:w="1032" w:type="dxa"/>
          </w:tcPr>
          <w:p w:rsidR="000663CE" w:rsidRPr="00150478" w:rsidRDefault="00D842C2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Парная </w:t>
            </w:r>
          </w:p>
        </w:tc>
      </w:tr>
      <w:tr w:rsidR="00D9276E" w:rsidRPr="00150478" w:rsidTr="00AE0AD8">
        <w:tc>
          <w:tcPr>
            <w:tcW w:w="440" w:type="dxa"/>
          </w:tcPr>
          <w:p w:rsidR="000663CE" w:rsidRPr="00150478" w:rsidRDefault="000663C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88" w:type="dxa"/>
          </w:tcPr>
          <w:p w:rsidR="000663CE" w:rsidRPr="00150478" w:rsidRDefault="000663C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3" w:type="dxa"/>
          </w:tcPr>
          <w:p w:rsidR="000663CE" w:rsidRPr="00150478" w:rsidRDefault="001C5AC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2 неделя марта</w:t>
            </w:r>
          </w:p>
        </w:tc>
        <w:tc>
          <w:tcPr>
            <w:tcW w:w="2124" w:type="dxa"/>
          </w:tcPr>
          <w:p w:rsidR="000663CE" w:rsidRPr="00150478" w:rsidRDefault="00A75760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гр. навыков.</w:t>
            </w:r>
          </w:p>
        </w:tc>
        <w:tc>
          <w:tcPr>
            <w:tcW w:w="2825" w:type="dxa"/>
          </w:tcPr>
          <w:p w:rsidR="000663CE" w:rsidRPr="00150478" w:rsidRDefault="006314E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Контролировать освоение грам</w:t>
            </w:r>
            <w:proofErr w:type="gram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авыков</w:t>
            </w:r>
          </w:p>
        </w:tc>
        <w:tc>
          <w:tcPr>
            <w:tcW w:w="1529" w:type="dxa"/>
          </w:tcPr>
          <w:p w:rsidR="000663CE" w:rsidRPr="00150478" w:rsidRDefault="0039479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ад на распечатке</w:t>
            </w:r>
          </w:p>
        </w:tc>
        <w:tc>
          <w:tcPr>
            <w:tcW w:w="1032" w:type="dxa"/>
          </w:tcPr>
          <w:p w:rsidR="000663CE" w:rsidRPr="00150478" w:rsidRDefault="00D842C2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Фронтал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276E" w:rsidRPr="00150478" w:rsidTr="00AE0AD8">
        <w:tc>
          <w:tcPr>
            <w:tcW w:w="440" w:type="dxa"/>
          </w:tcPr>
          <w:p w:rsidR="000663CE" w:rsidRPr="00150478" w:rsidRDefault="000663C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88" w:type="dxa"/>
          </w:tcPr>
          <w:p w:rsidR="000663CE" w:rsidRPr="00150478" w:rsidRDefault="000663C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3" w:type="dxa"/>
          </w:tcPr>
          <w:p w:rsidR="000663CE" w:rsidRPr="00150478" w:rsidRDefault="001C5AC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3 неделя марта</w:t>
            </w:r>
          </w:p>
        </w:tc>
        <w:tc>
          <w:tcPr>
            <w:tcW w:w="2124" w:type="dxa"/>
          </w:tcPr>
          <w:p w:rsidR="000663CE" w:rsidRPr="00150478" w:rsidRDefault="00A75760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навыков </w:t>
            </w:r>
            <w:proofErr w:type="spellStart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Совершенствование навыков чтения.</w:t>
            </w:r>
          </w:p>
        </w:tc>
        <w:tc>
          <w:tcPr>
            <w:tcW w:w="2825" w:type="dxa"/>
          </w:tcPr>
          <w:p w:rsidR="000663CE" w:rsidRPr="00150478" w:rsidRDefault="006314E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Контролировать навыки понимания основного содержания прослушанного текста и навыки просмотрового и изучающего текста</w:t>
            </w:r>
          </w:p>
        </w:tc>
        <w:tc>
          <w:tcPr>
            <w:tcW w:w="1529" w:type="dxa"/>
          </w:tcPr>
          <w:p w:rsidR="000663CE" w:rsidRPr="00150478" w:rsidRDefault="0039479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Р.т.с.135-137</w:t>
            </w:r>
          </w:p>
        </w:tc>
        <w:tc>
          <w:tcPr>
            <w:tcW w:w="1032" w:type="dxa"/>
          </w:tcPr>
          <w:p w:rsidR="000663CE" w:rsidRPr="00150478" w:rsidRDefault="00D842C2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Фронтал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276E" w:rsidRPr="00150478" w:rsidTr="00AE0AD8">
        <w:tc>
          <w:tcPr>
            <w:tcW w:w="440" w:type="dxa"/>
          </w:tcPr>
          <w:p w:rsidR="000663CE" w:rsidRPr="00150478" w:rsidRDefault="000663C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88" w:type="dxa"/>
          </w:tcPr>
          <w:p w:rsidR="000663CE" w:rsidRPr="00150478" w:rsidRDefault="000663C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3" w:type="dxa"/>
          </w:tcPr>
          <w:p w:rsidR="000663CE" w:rsidRPr="00150478" w:rsidRDefault="001C5AC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3 неделя марта</w:t>
            </w:r>
          </w:p>
        </w:tc>
        <w:tc>
          <w:tcPr>
            <w:tcW w:w="2124" w:type="dxa"/>
          </w:tcPr>
          <w:p w:rsidR="000663CE" w:rsidRPr="00150478" w:rsidRDefault="00A75760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навыков чтения и составления резюме.</w:t>
            </w:r>
          </w:p>
        </w:tc>
        <w:tc>
          <w:tcPr>
            <w:tcW w:w="2825" w:type="dxa"/>
          </w:tcPr>
          <w:p w:rsidR="000663CE" w:rsidRPr="00150478" w:rsidRDefault="006314E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поискового чтения и составления резюме</w:t>
            </w:r>
          </w:p>
        </w:tc>
        <w:tc>
          <w:tcPr>
            <w:tcW w:w="1529" w:type="dxa"/>
          </w:tcPr>
          <w:p w:rsidR="000663CE" w:rsidRPr="00150478" w:rsidRDefault="0039479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Уч.122-124</w:t>
            </w:r>
          </w:p>
        </w:tc>
        <w:tc>
          <w:tcPr>
            <w:tcW w:w="1032" w:type="dxa"/>
          </w:tcPr>
          <w:p w:rsidR="000663CE" w:rsidRPr="00150478" w:rsidRDefault="00D842C2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Групп.</w:t>
            </w:r>
          </w:p>
        </w:tc>
      </w:tr>
      <w:tr w:rsidR="00D9276E" w:rsidRPr="00150478" w:rsidTr="00AE0AD8">
        <w:tc>
          <w:tcPr>
            <w:tcW w:w="440" w:type="dxa"/>
          </w:tcPr>
          <w:p w:rsidR="000663CE" w:rsidRPr="00150478" w:rsidRDefault="000663C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88" w:type="dxa"/>
          </w:tcPr>
          <w:p w:rsidR="000663CE" w:rsidRPr="00150478" w:rsidRDefault="000663C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3" w:type="dxa"/>
          </w:tcPr>
          <w:p w:rsidR="000663CE" w:rsidRPr="00150478" w:rsidRDefault="001C5AC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4 неделя марта</w:t>
            </w:r>
          </w:p>
        </w:tc>
        <w:tc>
          <w:tcPr>
            <w:tcW w:w="2124" w:type="dxa"/>
          </w:tcPr>
          <w:p w:rsidR="000663CE" w:rsidRPr="00150478" w:rsidRDefault="00A75760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навыков чтения и устной речи.</w:t>
            </w:r>
          </w:p>
        </w:tc>
        <w:tc>
          <w:tcPr>
            <w:tcW w:w="2825" w:type="dxa"/>
          </w:tcPr>
          <w:p w:rsidR="000663CE" w:rsidRPr="00150478" w:rsidRDefault="006314E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навыков поискового и изучающего </w:t>
            </w:r>
            <w:r w:rsidRPr="00150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чтения и </w:t>
            </w:r>
            <w:r w:rsidR="00A5648F"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навыков устной речи по </w:t>
            </w:r>
            <w:proofErr w:type="gramStart"/>
            <w:r w:rsidR="00A5648F" w:rsidRPr="00150478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</w:p>
        </w:tc>
        <w:tc>
          <w:tcPr>
            <w:tcW w:w="1529" w:type="dxa"/>
          </w:tcPr>
          <w:p w:rsidR="000663CE" w:rsidRPr="00150478" w:rsidRDefault="0039479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понравившейся картины импрессиони</w:t>
            </w:r>
            <w:r w:rsidRPr="00150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</w:t>
            </w:r>
          </w:p>
        </w:tc>
        <w:tc>
          <w:tcPr>
            <w:tcW w:w="1032" w:type="dxa"/>
          </w:tcPr>
          <w:p w:rsidR="000663CE" w:rsidRPr="00150478" w:rsidRDefault="00D842C2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75760" w:rsidRPr="00150478" w:rsidRDefault="00A75760" w:rsidP="000663CE">
      <w:pPr>
        <w:rPr>
          <w:rFonts w:ascii="Times New Roman" w:hAnsi="Times New Roman" w:cs="Times New Roman"/>
          <w:sz w:val="28"/>
          <w:szCs w:val="28"/>
        </w:rPr>
      </w:pPr>
      <w:r w:rsidRPr="0015047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Раздел 5 « Посещение кинотеатра »</w:t>
      </w:r>
      <w:r w:rsidR="00AB6516" w:rsidRPr="00150478">
        <w:rPr>
          <w:rFonts w:ascii="Times New Roman" w:hAnsi="Times New Roman" w:cs="Times New Roman"/>
          <w:color w:val="000000"/>
          <w:sz w:val="28"/>
          <w:szCs w:val="28"/>
        </w:rPr>
        <w:t xml:space="preserve"> (14 часов)</w:t>
      </w:r>
    </w:p>
    <w:tbl>
      <w:tblPr>
        <w:tblStyle w:val="a3"/>
        <w:tblW w:w="0" w:type="auto"/>
        <w:tblLook w:val="04A0"/>
      </w:tblPr>
      <w:tblGrid>
        <w:gridCol w:w="470"/>
        <w:gridCol w:w="469"/>
        <w:gridCol w:w="1076"/>
        <w:gridCol w:w="2400"/>
        <w:gridCol w:w="2343"/>
        <w:gridCol w:w="1594"/>
        <w:gridCol w:w="1219"/>
      </w:tblGrid>
      <w:tr w:rsidR="00D842C2" w:rsidRPr="00150478" w:rsidTr="00AE0AD8">
        <w:tc>
          <w:tcPr>
            <w:tcW w:w="440" w:type="dxa"/>
          </w:tcPr>
          <w:p w:rsidR="00A75760" w:rsidRPr="00150478" w:rsidRDefault="00A7576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88" w:type="dxa"/>
          </w:tcPr>
          <w:p w:rsidR="00A75760" w:rsidRPr="00150478" w:rsidRDefault="00A7576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</w:tcPr>
          <w:p w:rsidR="00A75760" w:rsidRPr="00150478" w:rsidRDefault="001C5AC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4 неделя марта</w:t>
            </w:r>
          </w:p>
        </w:tc>
        <w:tc>
          <w:tcPr>
            <w:tcW w:w="2124" w:type="dxa"/>
          </w:tcPr>
          <w:p w:rsidR="00A75760" w:rsidRPr="00150478" w:rsidRDefault="00A75760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и первичное закрепление новой лексики. Лексические упражнения.</w:t>
            </w:r>
          </w:p>
        </w:tc>
        <w:tc>
          <w:tcPr>
            <w:tcW w:w="2825" w:type="dxa"/>
          </w:tcPr>
          <w:p w:rsidR="00A75760" w:rsidRPr="00150478" w:rsidRDefault="0039479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и первичное закрепление новой лексики по теме «Посещение кинотеатра», выполнение </w:t>
            </w:r>
            <w:r w:rsidR="00B543F5" w:rsidRPr="00150478">
              <w:rPr>
                <w:rFonts w:ascii="Times New Roman" w:hAnsi="Times New Roman" w:cs="Times New Roman"/>
                <w:sz w:val="28"/>
                <w:szCs w:val="28"/>
              </w:rPr>
              <w:t>лексических упражнений</w:t>
            </w:r>
          </w:p>
        </w:tc>
        <w:tc>
          <w:tcPr>
            <w:tcW w:w="1529" w:type="dxa"/>
          </w:tcPr>
          <w:p w:rsidR="00A75760" w:rsidRPr="00150478" w:rsidRDefault="0046548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Р.т.с.186-190</w:t>
            </w:r>
          </w:p>
        </w:tc>
        <w:tc>
          <w:tcPr>
            <w:tcW w:w="1032" w:type="dxa"/>
          </w:tcPr>
          <w:p w:rsidR="00A75760" w:rsidRPr="00150478" w:rsidRDefault="00D842C2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Фронтал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42C2" w:rsidRPr="00150478" w:rsidTr="00AE0AD8">
        <w:tc>
          <w:tcPr>
            <w:tcW w:w="440" w:type="dxa"/>
          </w:tcPr>
          <w:p w:rsidR="00A75760" w:rsidRPr="00150478" w:rsidRDefault="00A7576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88" w:type="dxa"/>
          </w:tcPr>
          <w:p w:rsidR="00A75760" w:rsidRPr="00150478" w:rsidRDefault="00A7576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" w:type="dxa"/>
          </w:tcPr>
          <w:p w:rsidR="00A75760" w:rsidRPr="00150478" w:rsidRDefault="00D867D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2 неделя апреля</w:t>
            </w:r>
          </w:p>
        </w:tc>
        <w:tc>
          <w:tcPr>
            <w:tcW w:w="2124" w:type="dxa"/>
          </w:tcPr>
          <w:p w:rsidR="00A75760" w:rsidRPr="00150478" w:rsidRDefault="00A75760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навыков </w:t>
            </w:r>
            <w:proofErr w:type="spellStart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чтения.</w:t>
            </w:r>
          </w:p>
        </w:tc>
        <w:tc>
          <w:tcPr>
            <w:tcW w:w="2825" w:type="dxa"/>
          </w:tcPr>
          <w:p w:rsidR="00A75760" w:rsidRPr="00150478" w:rsidRDefault="00B543F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понимания прослушанного текста, навыки просмотрового и поискового чтения текста</w:t>
            </w:r>
          </w:p>
        </w:tc>
        <w:tc>
          <w:tcPr>
            <w:tcW w:w="1529" w:type="dxa"/>
          </w:tcPr>
          <w:p w:rsidR="00A75760" w:rsidRPr="00150478" w:rsidRDefault="0046548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Уч.с.152,153</w:t>
            </w:r>
          </w:p>
        </w:tc>
        <w:tc>
          <w:tcPr>
            <w:tcW w:w="1032" w:type="dxa"/>
          </w:tcPr>
          <w:p w:rsidR="00A75760" w:rsidRPr="00150478" w:rsidRDefault="00D842C2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Фронтал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42C2" w:rsidRPr="00150478" w:rsidTr="00AE0AD8">
        <w:tc>
          <w:tcPr>
            <w:tcW w:w="440" w:type="dxa"/>
          </w:tcPr>
          <w:p w:rsidR="00A75760" w:rsidRPr="00150478" w:rsidRDefault="00A7576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88" w:type="dxa"/>
          </w:tcPr>
          <w:p w:rsidR="00A75760" w:rsidRPr="00150478" w:rsidRDefault="00A7576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3" w:type="dxa"/>
          </w:tcPr>
          <w:p w:rsidR="00A75760" w:rsidRPr="00150478" w:rsidRDefault="00D867D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2 неделя апреля</w:t>
            </w:r>
          </w:p>
        </w:tc>
        <w:tc>
          <w:tcPr>
            <w:tcW w:w="2124" w:type="dxa"/>
          </w:tcPr>
          <w:p w:rsidR="00A75760" w:rsidRPr="00150478" w:rsidRDefault="00A75760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навыков монологической речи.</w:t>
            </w:r>
          </w:p>
        </w:tc>
        <w:tc>
          <w:tcPr>
            <w:tcW w:w="2825" w:type="dxa"/>
          </w:tcPr>
          <w:p w:rsidR="00A75760" w:rsidRPr="00150478" w:rsidRDefault="00B543F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навыки монологической речи по </w:t>
            </w:r>
            <w:proofErr w:type="gram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</w:p>
        </w:tc>
        <w:tc>
          <w:tcPr>
            <w:tcW w:w="1529" w:type="dxa"/>
          </w:tcPr>
          <w:p w:rsidR="00A75760" w:rsidRPr="00150478" w:rsidRDefault="00B72CC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Составление анкеты по образцу</w:t>
            </w:r>
          </w:p>
        </w:tc>
        <w:tc>
          <w:tcPr>
            <w:tcW w:w="1032" w:type="dxa"/>
          </w:tcPr>
          <w:p w:rsidR="00A75760" w:rsidRPr="00150478" w:rsidRDefault="00D842C2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42C2" w:rsidRPr="00150478" w:rsidTr="00AE0AD8">
        <w:tc>
          <w:tcPr>
            <w:tcW w:w="440" w:type="dxa"/>
          </w:tcPr>
          <w:p w:rsidR="00A75760" w:rsidRPr="00150478" w:rsidRDefault="00A7576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88" w:type="dxa"/>
          </w:tcPr>
          <w:p w:rsidR="00A75760" w:rsidRPr="00150478" w:rsidRDefault="00A7576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3" w:type="dxa"/>
          </w:tcPr>
          <w:p w:rsidR="00A75760" w:rsidRPr="00150478" w:rsidRDefault="00D867D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3 неделя апреля</w:t>
            </w:r>
          </w:p>
        </w:tc>
        <w:tc>
          <w:tcPr>
            <w:tcW w:w="2124" w:type="dxa"/>
          </w:tcPr>
          <w:p w:rsidR="00A75760" w:rsidRPr="00150478" w:rsidRDefault="00DE189B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навыков монологической речи. Введение новых гр. структур. («</w:t>
            </w:r>
            <w:proofErr w:type="spellStart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Proposition</w:t>
            </w:r>
            <w:proofErr w:type="spellEnd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infinitive</w:t>
            </w:r>
            <w:proofErr w:type="spellEnd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  <w:tc>
          <w:tcPr>
            <w:tcW w:w="2825" w:type="dxa"/>
          </w:tcPr>
          <w:p w:rsidR="00A75760" w:rsidRPr="00150478" w:rsidRDefault="00B543F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Контролировать навыки монологической речи по прочитанному, ввести новые грам</w:t>
            </w:r>
            <w:proofErr w:type="gram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труктуры «</w:t>
            </w: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Proposision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</w:t>
            </w:r>
            <w:r w:rsidR="00AB12F4" w:rsidRPr="001504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initif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B12F4"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(инфинитивное </w:t>
            </w:r>
            <w:proofErr w:type="spellStart"/>
            <w:r w:rsidR="00AB12F4" w:rsidRPr="00150478">
              <w:rPr>
                <w:rFonts w:ascii="Times New Roman" w:hAnsi="Times New Roman" w:cs="Times New Roman"/>
                <w:sz w:val="28"/>
                <w:szCs w:val="28"/>
              </w:rPr>
              <w:t>предложенин</w:t>
            </w:r>
            <w:proofErr w:type="spellEnd"/>
            <w:r w:rsidR="00AB12F4" w:rsidRPr="001504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9" w:type="dxa"/>
          </w:tcPr>
          <w:p w:rsidR="00A75760" w:rsidRPr="00150478" w:rsidRDefault="00B72CC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Р.т.с.190-193</w:t>
            </w:r>
          </w:p>
        </w:tc>
        <w:tc>
          <w:tcPr>
            <w:tcW w:w="1032" w:type="dxa"/>
          </w:tcPr>
          <w:p w:rsidR="00A75760" w:rsidRPr="00150478" w:rsidRDefault="00D842C2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Фронтал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42C2" w:rsidRPr="00150478" w:rsidTr="00AE0AD8">
        <w:tc>
          <w:tcPr>
            <w:tcW w:w="440" w:type="dxa"/>
          </w:tcPr>
          <w:p w:rsidR="00A75760" w:rsidRPr="00150478" w:rsidRDefault="00A7576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88" w:type="dxa"/>
          </w:tcPr>
          <w:p w:rsidR="00A75760" w:rsidRPr="00150478" w:rsidRDefault="00A7576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3" w:type="dxa"/>
          </w:tcPr>
          <w:p w:rsidR="00A75760" w:rsidRPr="00150478" w:rsidRDefault="00D867D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3 неделя апреля</w:t>
            </w:r>
          </w:p>
        </w:tc>
        <w:tc>
          <w:tcPr>
            <w:tcW w:w="2124" w:type="dxa"/>
          </w:tcPr>
          <w:p w:rsidR="00A75760" w:rsidRPr="00150478" w:rsidRDefault="00DE189B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Активизация гр. навыков. Повторение гр. («</w:t>
            </w:r>
            <w:proofErr w:type="spellStart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Accord</w:t>
            </w:r>
            <w:proofErr w:type="spellEnd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du</w:t>
            </w:r>
            <w:proofErr w:type="spellEnd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participe</w:t>
            </w:r>
            <w:proofErr w:type="spellEnd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passé</w:t>
            </w:r>
            <w:proofErr w:type="spellEnd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  <w:tc>
          <w:tcPr>
            <w:tcW w:w="2825" w:type="dxa"/>
          </w:tcPr>
          <w:p w:rsidR="00A75760" w:rsidRPr="00150478" w:rsidRDefault="00AB12F4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Активизировать грам</w:t>
            </w:r>
            <w:proofErr w:type="gram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авыков, </w:t>
            </w: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ранеее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введенных, повторение гр. структуры </w:t>
            </w:r>
            <w:r w:rsidRPr="00150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1504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Accord</w:t>
            </w: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4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du</w:t>
            </w: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4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participe</w:t>
            </w: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4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pass</w:t>
            </w: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é» (Согласование причастие прошедшего времени)</w:t>
            </w:r>
          </w:p>
        </w:tc>
        <w:tc>
          <w:tcPr>
            <w:tcW w:w="1529" w:type="dxa"/>
          </w:tcPr>
          <w:p w:rsidR="00A75760" w:rsidRPr="00150478" w:rsidRDefault="00B72CC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Р.т.с.196-198</w:t>
            </w:r>
          </w:p>
        </w:tc>
        <w:tc>
          <w:tcPr>
            <w:tcW w:w="1032" w:type="dxa"/>
          </w:tcPr>
          <w:p w:rsidR="00A75760" w:rsidRPr="00150478" w:rsidRDefault="00D842C2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парная</w:t>
            </w:r>
          </w:p>
        </w:tc>
      </w:tr>
      <w:tr w:rsidR="00D842C2" w:rsidRPr="00150478" w:rsidTr="00AE0AD8">
        <w:tc>
          <w:tcPr>
            <w:tcW w:w="440" w:type="dxa"/>
          </w:tcPr>
          <w:p w:rsidR="00A75760" w:rsidRPr="00150478" w:rsidRDefault="00A7576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688" w:type="dxa"/>
          </w:tcPr>
          <w:p w:rsidR="00A75760" w:rsidRPr="00150478" w:rsidRDefault="00A7576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3" w:type="dxa"/>
          </w:tcPr>
          <w:p w:rsidR="00A75760" w:rsidRPr="00150478" w:rsidRDefault="00D867D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4 неделя апреля</w:t>
            </w:r>
          </w:p>
        </w:tc>
        <w:tc>
          <w:tcPr>
            <w:tcW w:w="2124" w:type="dxa"/>
          </w:tcPr>
          <w:p w:rsidR="00A75760" w:rsidRPr="00150478" w:rsidRDefault="00DE189B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лексических навыков. Страноведение: "Кино: инструкция по </w:t>
            </w:r>
            <w:proofErr w:type="spellStart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применеию</w:t>
            </w:r>
            <w:proofErr w:type="spellEnd"/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". Совершенствование навыков чтения.</w:t>
            </w:r>
          </w:p>
        </w:tc>
        <w:tc>
          <w:tcPr>
            <w:tcW w:w="2825" w:type="dxa"/>
          </w:tcPr>
          <w:p w:rsidR="00A75760" w:rsidRPr="00150478" w:rsidRDefault="00AB12F4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</w:t>
            </w:r>
            <w:r w:rsidR="008659A1" w:rsidRPr="00150478">
              <w:rPr>
                <w:rFonts w:ascii="Times New Roman" w:hAnsi="Times New Roman" w:cs="Times New Roman"/>
                <w:sz w:val="28"/>
                <w:szCs w:val="28"/>
              </w:rPr>
              <w:t>лексические навыки, чтение текста о кинофестивале в Каннах, совершенствование навыков изучающего чтения.</w:t>
            </w:r>
          </w:p>
        </w:tc>
        <w:tc>
          <w:tcPr>
            <w:tcW w:w="1529" w:type="dxa"/>
          </w:tcPr>
          <w:p w:rsidR="00A75760" w:rsidRPr="00150478" w:rsidRDefault="00B72CC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Р.т.с.200-201</w:t>
            </w:r>
          </w:p>
        </w:tc>
        <w:tc>
          <w:tcPr>
            <w:tcW w:w="1032" w:type="dxa"/>
          </w:tcPr>
          <w:p w:rsidR="00A75760" w:rsidRPr="00150478" w:rsidRDefault="00D842C2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42C2" w:rsidRPr="00150478" w:rsidTr="00AE0AD8">
        <w:tc>
          <w:tcPr>
            <w:tcW w:w="440" w:type="dxa"/>
          </w:tcPr>
          <w:p w:rsidR="00A75760" w:rsidRPr="00150478" w:rsidRDefault="00A7576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88" w:type="dxa"/>
          </w:tcPr>
          <w:p w:rsidR="00A75760" w:rsidRPr="00150478" w:rsidRDefault="00A7576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3" w:type="dxa"/>
          </w:tcPr>
          <w:p w:rsidR="00A75760" w:rsidRPr="00150478" w:rsidRDefault="00D867D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4 неделя апреля </w:t>
            </w:r>
          </w:p>
        </w:tc>
        <w:tc>
          <w:tcPr>
            <w:tcW w:w="2124" w:type="dxa"/>
          </w:tcPr>
          <w:p w:rsidR="00A75760" w:rsidRPr="00150478" w:rsidRDefault="00DE189B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навыков чтения и диалогической речи.</w:t>
            </w:r>
          </w:p>
        </w:tc>
        <w:tc>
          <w:tcPr>
            <w:tcW w:w="2825" w:type="dxa"/>
          </w:tcPr>
          <w:p w:rsidR="00A75760" w:rsidRPr="00150478" w:rsidRDefault="008659A1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навыков просмотрового и поискового чтения навыков диалогической  речи по </w:t>
            </w:r>
            <w:proofErr w:type="gram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</w:p>
        </w:tc>
        <w:tc>
          <w:tcPr>
            <w:tcW w:w="1529" w:type="dxa"/>
          </w:tcPr>
          <w:p w:rsidR="00A75760" w:rsidRPr="00150478" w:rsidRDefault="00B72CC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Р.т.с.205-206</w:t>
            </w:r>
          </w:p>
        </w:tc>
        <w:tc>
          <w:tcPr>
            <w:tcW w:w="1032" w:type="dxa"/>
          </w:tcPr>
          <w:p w:rsidR="00A75760" w:rsidRPr="00150478" w:rsidRDefault="00D842C2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Парная </w:t>
            </w:r>
          </w:p>
        </w:tc>
      </w:tr>
      <w:tr w:rsidR="00D842C2" w:rsidRPr="00150478" w:rsidTr="00AE0AD8">
        <w:tc>
          <w:tcPr>
            <w:tcW w:w="440" w:type="dxa"/>
          </w:tcPr>
          <w:p w:rsidR="00A75760" w:rsidRPr="00150478" w:rsidRDefault="00A7576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88" w:type="dxa"/>
          </w:tcPr>
          <w:p w:rsidR="00A75760" w:rsidRPr="00150478" w:rsidRDefault="00A7576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3" w:type="dxa"/>
          </w:tcPr>
          <w:p w:rsidR="00A75760" w:rsidRPr="00150478" w:rsidRDefault="00D867D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5 неделя апреля</w:t>
            </w:r>
          </w:p>
        </w:tc>
        <w:tc>
          <w:tcPr>
            <w:tcW w:w="2124" w:type="dxa"/>
          </w:tcPr>
          <w:p w:rsidR="00A75760" w:rsidRPr="00150478" w:rsidRDefault="00DE189B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навыков диалогической речи. Совершенствование навыков чтения и устной речи.</w:t>
            </w:r>
          </w:p>
        </w:tc>
        <w:tc>
          <w:tcPr>
            <w:tcW w:w="2825" w:type="dxa"/>
          </w:tcPr>
          <w:p w:rsidR="00A75760" w:rsidRPr="00150478" w:rsidRDefault="008659A1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навыки диалогической речи по теме, совершенствовать навыки поискового чтения и устной речи по </w:t>
            </w:r>
            <w:proofErr w:type="gram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</w:p>
        </w:tc>
        <w:tc>
          <w:tcPr>
            <w:tcW w:w="1529" w:type="dxa"/>
          </w:tcPr>
          <w:p w:rsidR="00A75760" w:rsidRPr="00150478" w:rsidRDefault="00B72CC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Уч.с.176-181</w:t>
            </w:r>
          </w:p>
        </w:tc>
        <w:tc>
          <w:tcPr>
            <w:tcW w:w="1032" w:type="dxa"/>
          </w:tcPr>
          <w:p w:rsidR="00A75760" w:rsidRPr="00150478" w:rsidRDefault="00D842C2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Парная, </w:t>
            </w: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42C2" w:rsidRPr="00150478" w:rsidTr="00AE0AD8">
        <w:tc>
          <w:tcPr>
            <w:tcW w:w="440" w:type="dxa"/>
          </w:tcPr>
          <w:p w:rsidR="00A75760" w:rsidRPr="00150478" w:rsidRDefault="00A7576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88" w:type="dxa"/>
          </w:tcPr>
          <w:p w:rsidR="00A75760" w:rsidRPr="00150478" w:rsidRDefault="00A7576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3" w:type="dxa"/>
          </w:tcPr>
          <w:p w:rsidR="00A75760" w:rsidRPr="00150478" w:rsidRDefault="00D867D5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5 неделя апреля</w:t>
            </w:r>
          </w:p>
        </w:tc>
        <w:tc>
          <w:tcPr>
            <w:tcW w:w="2124" w:type="dxa"/>
          </w:tcPr>
          <w:p w:rsidR="00A75760" w:rsidRPr="00150478" w:rsidRDefault="00DE189B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Активизация гр. навыков.</w:t>
            </w:r>
          </w:p>
        </w:tc>
        <w:tc>
          <w:tcPr>
            <w:tcW w:w="2825" w:type="dxa"/>
          </w:tcPr>
          <w:p w:rsidR="00A75760" w:rsidRPr="00150478" w:rsidRDefault="00AB711D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59A1" w:rsidRPr="00150478">
              <w:rPr>
                <w:rFonts w:ascii="Times New Roman" w:hAnsi="Times New Roman" w:cs="Times New Roman"/>
                <w:sz w:val="28"/>
                <w:szCs w:val="28"/>
              </w:rPr>
              <w:t>ктивизировать грам</w:t>
            </w:r>
            <w:proofErr w:type="gramStart"/>
            <w:r w:rsidR="008659A1" w:rsidRPr="0015047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8659A1"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авыки </w:t>
            </w:r>
          </w:p>
        </w:tc>
        <w:tc>
          <w:tcPr>
            <w:tcW w:w="1529" w:type="dxa"/>
          </w:tcPr>
          <w:p w:rsidR="00A75760" w:rsidRPr="00150478" w:rsidRDefault="00B72CC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Р.т.с.206,207</w:t>
            </w:r>
          </w:p>
        </w:tc>
        <w:tc>
          <w:tcPr>
            <w:tcW w:w="1032" w:type="dxa"/>
          </w:tcPr>
          <w:p w:rsidR="00A75760" w:rsidRPr="00150478" w:rsidRDefault="00A7576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C2" w:rsidRPr="00150478" w:rsidTr="00AE0AD8">
        <w:tc>
          <w:tcPr>
            <w:tcW w:w="440" w:type="dxa"/>
          </w:tcPr>
          <w:p w:rsidR="00A75760" w:rsidRPr="00150478" w:rsidRDefault="00A7576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88" w:type="dxa"/>
          </w:tcPr>
          <w:p w:rsidR="00A75760" w:rsidRPr="00150478" w:rsidRDefault="00A7576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3" w:type="dxa"/>
          </w:tcPr>
          <w:p w:rsidR="00A75760" w:rsidRPr="00150478" w:rsidRDefault="00011FF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67D5"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неделя мая</w:t>
            </w:r>
          </w:p>
        </w:tc>
        <w:tc>
          <w:tcPr>
            <w:tcW w:w="2124" w:type="dxa"/>
          </w:tcPr>
          <w:p w:rsidR="00A75760" w:rsidRPr="00150478" w:rsidRDefault="00DE189B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гр. навыков.</w:t>
            </w:r>
          </w:p>
        </w:tc>
        <w:tc>
          <w:tcPr>
            <w:tcW w:w="2825" w:type="dxa"/>
          </w:tcPr>
          <w:p w:rsidR="00A75760" w:rsidRPr="00150478" w:rsidRDefault="00AB711D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Контролировать грам</w:t>
            </w:r>
            <w:proofErr w:type="gram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авыки и грам. структуры, введенные ранее</w:t>
            </w:r>
          </w:p>
        </w:tc>
        <w:tc>
          <w:tcPr>
            <w:tcW w:w="1529" w:type="dxa"/>
          </w:tcPr>
          <w:p w:rsidR="00A75760" w:rsidRPr="00150478" w:rsidRDefault="00B72CC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Уч.178-181</w:t>
            </w:r>
          </w:p>
        </w:tc>
        <w:tc>
          <w:tcPr>
            <w:tcW w:w="1032" w:type="dxa"/>
          </w:tcPr>
          <w:p w:rsidR="00A75760" w:rsidRPr="00150478" w:rsidRDefault="00D842C2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Фронт.</w:t>
            </w:r>
          </w:p>
        </w:tc>
      </w:tr>
      <w:tr w:rsidR="00D842C2" w:rsidRPr="00150478" w:rsidTr="00AE0AD8">
        <w:tc>
          <w:tcPr>
            <w:tcW w:w="440" w:type="dxa"/>
          </w:tcPr>
          <w:p w:rsidR="00A75760" w:rsidRPr="00150478" w:rsidRDefault="00A7576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88" w:type="dxa"/>
          </w:tcPr>
          <w:p w:rsidR="00A75760" w:rsidRPr="00150478" w:rsidRDefault="00A7576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3" w:type="dxa"/>
          </w:tcPr>
          <w:p w:rsidR="00A75760" w:rsidRPr="00150478" w:rsidRDefault="00011FF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67D5"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неделя мая</w:t>
            </w:r>
          </w:p>
        </w:tc>
        <w:tc>
          <w:tcPr>
            <w:tcW w:w="2124" w:type="dxa"/>
          </w:tcPr>
          <w:p w:rsidR="00A75760" w:rsidRPr="00150478" w:rsidRDefault="00DE189B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навыков чтения и составления </w:t>
            </w: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резюме.</w:t>
            </w:r>
          </w:p>
        </w:tc>
        <w:tc>
          <w:tcPr>
            <w:tcW w:w="2825" w:type="dxa"/>
          </w:tcPr>
          <w:p w:rsidR="00A75760" w:rsidRPr="00150478" w:rsidRDefault="00AB711D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Совершенствовать навыки просмотрового и изучающего </w:t>
            </w:r>
            <w:r w:rsidRPr="00150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чтения, совершенствовать навыки составления резюме</w:t>
            </w:r>
          </w:p>
        </w:tc>
        <w:tc>
          <w:tcPr>
            <w:tcW w:w="1529" w:type="dxa"/>
          </w:tcPr>
          <w:p w:rsidR="00A75760" w:rsidRPr="00150478" w:rsidRDefault="00B72CC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Уч.182-183</w:t>
            </w:r>
          </w:p>
        </w:tc>
        <w:tc>
          <w:tcPr>
            <w:tcW w:w="1032" w:type="dxa"/>
          </w:tcPr>
          <w:p w:rsidR="00A75760" w:rsidRPr="00150478" w:rsidRDefault="00D842C2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Фронт.</w:t>
            </w:r>
          </w:p>
        </w:tc>
      </w:tr>
      <w:tr w:rsidR="00D842C2" w:rsidRPr="00150478" w:rsidTr="00AE0AD8">
        <w:tc>
          <w:tcPr>
            <w:tcW w:w="440" w:type="dxa"/>
          </w:tcPr>
          <w:p w:rsidR="00A75760" w:rsidRPr="00150478" w:rsidRDefault="00A7576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688" w:type="dxa"/>
          </w:tcPr>
          <w:p w:rsidR="00A75760" w:rsidRPr="00150478" w:rsidRDefault="00A7576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3" w:type="dxa"/>
          </w:tcPr>
          <w:p w:rsidR="00A75760" w:rsidRPr="00150478" w:rsidRDefault="00011FF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67D5"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неделя мая</w:t>
            </w:r>
          </w:p>
        </w:tc>
        <w:tc>
          <w:tcPr>
            <w:tcW w:w="2124" w:type="dxa"/>
          </w:tcPr>
          <w:p w:rsidR="00A75760" w:rsidRPr="00150478" w:rsidRDefault="00DE189B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навыков чтения и устной речи.</w:t>
            </w:r>
          </w:p>
        </w:tc>
        <w:tc>
          <w:tcPr>
            <w:tcW w:w="2825" w:type="dxa"/>
          </w:tcPr>
          <w:p w:rsidR="00A75760" w:rsidRPr="00150478" w:rsidRDefault="00AB711D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навыки ознакомительного и поискового чтения и устной речи по </w:t>
            </w:r>
            <w:proofErr w:type="gram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dxa"/>
          </w:tcPr>
          <w:p w:rsidR="00A75760" w:rsidRPr="00150478" w:rsidRDefault="00B72CC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Уч.184</w:t>
            </w:r>
          </w:p>
        </w:tc>
        <w:tc>
          <w:tcPr>
            <w:tcW w:w="1032" w:type="dxa"/>
          </w:tcPr>
          <w:p w:rsidR="00A75760" w:rsidRPr="00150478" w:rsidRDefault="00D842C2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42C2" w:rsidRPr="00150478" w:rsidTr="00AE0AD8">
        <w:tc>
          <w:tcPr>
            <w:tcW w:w="440" w:type="dxa"/>
          </w:tcPr>
          <w:p w:rsidR="00A75760" w:rsidRPr="00150478" w:rsidRDefault="00A7576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88" w:type="dxa"/>
          </w:tcPr>
          <w:p w:rsidR="00A75760" w:rsidRPr="00150478" w:rsidRDefault="00A7576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3" w:type="dxa"/>
          </w:tcPr>
          <w:p w:rsidR="00A75760" w:rsidRPr="00150478" w:rsidRDefault="00011FF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67D5"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неделя мая</w:t>
            </w:r>
          </w:p>
        </w:tc>
        <w:tc>
          <w:tcPr>
            <w:tcW w:w="2124" w:type="dxa"/>
          </w:tcPr>
          <w:p w:rsidR="00A75760" w:rsidRPr="00150478" w:rsidRDefault="00011FFE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Порядковые и количественные числительные</w:t>
            </w:r>
          </w:p>
        </w:tc>
        <w:tc>
          <w:tcPr>
            <w:tcW w:w="2825" w:type="dxa"/>
          </w:tcPr>
          <w:p w:rsidR="00A75760" w:rsidRPr="00150478" w:rsidRDefault="00011FF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Повторение порядковых и количественных числительных</w:t>
            </w:r>
            <w:r w:rsidR="0046548E" w:rsidRPr="00150478">
              <w:rPr>
                <w:rFonts w:ascii="Times New Roman" w:hAnsi="Times New Roman" w:cs="Times New Roman"/>
                <w:sz w:val="28"/>
                <w:szCs w:val="28"/>
              </w:rPr>
              <w:t>, активизация их употребления в речи</w:t>
            </w:r>
          </w:p>
        </w:tc>
        <w:tc>
          <w:tcPr>
            <w:tcW w:w="1529" w:type="dxa"/>
          </w:tcPr>
          <w:p w:rsidR="00A75760" w:rsidRPr="00150478" w:rsidRDefault="0046548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Р.т.с.200-201</w:t>
            </w:r>
          </w:p>
        </w:tc>
        <w:tc>
          <w:tcPr>
            <w:tcW w:w="1032" w:type="dxa"/>
          </w:tcPr>
          <w:p w:rsidR="00A75760" w:rsidRPr="00150478" w:rsidRDefault="00D842C2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парная</w:t>
            </w:r>
          </w:p>
        </w:tc>
      </w:tr>
      <w:tr w:rsidR="00D842C2" w:rsidRPr="00150478" w:rsidTr="00AE0AD8">
        <w:tc>
          <w:tcPr>
            <w:tcW w:w="440" w:type="dxa"/>
          </w:tcPr>
          <w:p w:rsidR="00A75760" w:rsidRPr="00150478" w:rsidRDefault="00A7576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88" w:type="dxa"/>
          </w:tcPr>
          <w:p w:rsidR="00A75760" w:rsidRPr="00150478" w:rsidRDefault="00A75760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3" w:type="dxa"/>
          </w:tcPr>
          <w:p w:rsidR="00A75760" w:rsidRPr="00150478" w:rsidRDefault="00011FF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67D5"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неделя мая</w:t>
            </w:r>
          </w:p>
        </w:tc>
        <w:tc>
          <w:tcPr>
            <w:tcW w:w="2124" w:type="dxa"/>
          </w:tcPr>
          <w:p w:rsidR="00A75760" w:rsidRPr="00150478" w:rsidRDefault="0046548E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825" w:type="dxa"/>
          </w:tcPr>
          <w:p w:rsidR="00A75760" w:rsidRPr="00150478" w:rsidRDefault="0046548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</w:t>
            </w: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лексико-грам</w:t>
            </w:r>
            <w:proofErr w:type="gram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авыки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, навыки чтения и </w:t>
            </w: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1529" w:type="dxa"/>
          </w:tcPr>
          <w:p w:rsidR="00A75760" w:rsidRPr="00150478" w:rsidRDefault="0046548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  <w:tc>
          <w:tcPr>
            <w:tcW w:w="1032" w:type="dxa"/>
          </w:tcPr>
          <w:p w:rsidR="00A75760" w:rsidRPr="00150478" w:rsidRDefault="00D842C2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Фронт.</w:t>
            </w:r>
          </w:p>
        </w:tc>
      </w:tr>
      <w:tr w:rsidR="00EB5CD6" w:rsidRPr="00150478" w:rsidTr="00AE0AD8">
        <w:tc>
          <w:tcPr>
            <w:tcW w:w="440" w:type="dxa"/>
          </w:tcPr>
          <w:p w:rsidR="00EB5CD6" w:rsidRPr="00150478" w:rsidRDefault="00EB5CD6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88" w:type="dxa"/>
          </w:tcPr>
          <w:p w:rsidR="00EB5CD6" w:rsidRPr="00150478" w:rsidRDefault="002D50DF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3" w:type="dxa"/>
          </w:tcPr>
          <w:p w:rsidR="00EB5CD6" w:rsidRPr="00150478" w:rsidRDefault="00011FF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3неделя мая</w:t>
            </w:r>
          </w:p>
        </w:tc>
        <w:tc>
          <w:tcPr>
            <w:tcW w:w="2124" w:type="dxa"/>
          </w:tcPr>
          <w:p w:rsidR="00EB5CD6" w:rsidRPr="00150478" w:rsidRDefault="00011FFE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проектов</w:t>
            </w:r>
          </w:p>
        </w:tc>
        <w:tc>
          <w:tcPr>
            <w:tcW w:w="2825" w:type="dxa"/>
          </w:tcPr>
          <w:p w:rsidR="00EB5CD6" w:rsidRPr="00150478" w:rsidRDefault="00011FF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проектов </w:t>
            </w:r>
          </w:p>
        </w:tc>
        <w:tc>
          <w:tcPr>
            <w:tcW w:w="1529" w:type="dxa"/>
          </w:tcPr>
          <w:p w:rsidR="00EB5CD6" w:rsidRPr="00150478" w:rsidRDefault="0046548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Повторить проекты</w:t>
            </w:r>
          </w:p>
        </w:tc>
        <w:tc>
          <w:tcPr>
            <w:tcW w:w="1032" w:type="dxa"/>
          </w:tcPr>
          <w:p w:rsidR="00EB5CD6" w:rsidRPr="00150478" w:rsidRDefault="00D842C2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., групп.</w:t>
            </w:r>
          </w:p>
        </w:tc>
      </w:tr>
      <w:tr w:rsidR="00EB5CD6" w:rsidRPr="00150478" w:rsidTr="00AE0AD8">
        <w:tc>
          <w:tcPr>
            <w:tcW w:w="440" w:type="dxa"/>
          </w:tcPr>
          <w:p w:rsidR="00EB5CD6" w:rsidRPr="00150478" w:rsidRDefault="00EB5CD6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88" w:type="dxa"/>
          </w:tcPr>
          <w:p w:rsidR="00EB5CD6" w:rsidRPr="00150478" w:rsidRDefault="002D50DF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3" w:type="dxa"/>
          </w:tcPr>
          <w:p w:rsidR="00EB5CD6" w:rsidRPr="00150478" w:rsidRDefault="00011FF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4 неделя мая</w:t>
            </w:r>
          </w:p>
        </w:tc>
        <w:tc>
          <w:tcPr>
            <w:tcW w:w="2124" w:type="dxa"/>
          </w:tcPr>
          <w:p w:rsidR="00EB5CD6" w:rsidRPr="00150478" w:rsidRDefault="00011FFE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проектов</w:t>
            </w:r>
          </w:p>
        </w:tc>
        <w:tc>
          <w:tcPr>
            <w:tcW w:w="2825" w:type="dxa"/>
          </w:tcPr>
          <w:p w:rsidR="00EB5CD6" w:rsidRPr="00150478" w:rsidRDefault="00011FF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1529" w:type="dxa"/>
          </w:tcPr>
          <w:p w:rsidR="00EB5CD6" w:rsidRPr="00150478" w:rsidRDefault="0046548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1032" w:type="dxa"/>
          </w:tcPr>
          <w:p w:rsidR="00EB5CD6" w:rsidRPr="00150478" w:rsidRDefault="00D842C2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., групп.</w:t>
            </w:r>
          </w:p>
        </w:tc>
      </w:tr>
      <w:tr w:rsidR="00EB5CD6" w:rsidRPr="00150478" w:rsidTr="00AE0AD8">
        <w:tc>
          <w:tcPr>
            <w:tcW w:w="440" w:type="dxa"/>
          </w:tcPr>
          <w:p w:rsidR="00EB5CD6" w:rsidRPr="00150478" w:rsidRDefault="00EB5CD6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88" w:type="dxa"/>
          </w:tcPr>
          <w:p w:rsidR="00EB5CD6" w:rsidRPr="00150478" w:rsidRDefault="002D50DF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3" w:type="dxa"/>
          </w:tcPr>
          <w:p w:rsidR="00EB5CD6" w:rsidRPr="00150478" w:rsidRDefault="00EB5CD6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EB5CD6" w:rsidRPr="00150478" w:rsidRDefault="00011FFE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2825" w:type="dxa"/>
          </w:tcPr>
          <w:p w:rsidR="00EB5CD6" w:rsidRPr="00150478" w:rsidRDefault="00011FF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ранее </w:t>
            </w:r>
            <w:proofErr w:type="spellStart"/>
            <w:proofErr w:type="gram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изучен-ного</w:t>
            </w:r>
            <w:proofErr w:type="spellEnd"/>
            <w:proofErr w:type="gram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лексико-грамматиче-ского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</w:t>
            </w:r>
          </w:p>
        </w:tc>
        <w:tc>
          <w:tcPr>
            <w:tcW w:w="1529" w:type="dxa"/>
          </w:tcPr>
          <w:p w:rsidR="00EB5CD6" w:rsidRPr="00150478" w:rsidRDefault="0046548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  <w:tc>
          <w:tcPr>
            <w:tcW w:w="1032" w:type="dxa"/>
          </w:tcPr>
          <w:p w:rsidR="00EB5CD6" w:rsidRPr="00150478" w:rsidRDefault="0057359D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Групп.</w:t>
            </w:r>
          </w:p>
        </w:tc>
      </w:tr>
      <w:tr w:rsidR="00EB5CD6" w:rsidRPr="00150478" w:rsidTr="00AE0AD8">
        <w:tc>
          <w:tcPr>
            <w:tcW w:w="440" w:type="dxa"/>
          </w:tcPr>
          <w:p w:rsidR="00EB5CD6" w:rsidRPr="00150478" w:rsidRDefault="00EB5CD6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88" w:type="dxa"/>
          </w:tcPr>
          <w:p w:rsidR="00EB5CD6" w:rsidRPr="00150478" w:rsidRDefault="002D50DF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3" w:type="dxa"/>
          </w:tcPr>
          <w:p w:rsidR="00EB5CD6" w:rsidRPr="00150478" w:rsidRDefault="00EB5CD6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EB5CD6" w:rsidRPr="00150478" w:rsidRDefault="00011FFE" w:rsidP="00AE0A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года</w:t>
            </w:r>
          </w:p>
        </w:tc>
        <w:tc>
          <w:tcPr>
            <w:tcW w:w="2825" w:type="dxa"/>
          </w:tcPr>
          <w:p w:rsidR="00EB5CD6" w:rsidRPr="00150478" w:rsidRDefault="00011FF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Анализ и подведение итогов года</w:t>
            </w:r>
          </w:p>
        </w:tc>
        <w:tc>
          <w:tcPr>
            <w:tcW w:w="1529" w:type="dxa"/>
          </w:tcPr>
          <w:p w:rsidR="00EB5CD6" w:rsidRPr="00150478" w:rsidRDefault="0046548E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  <w:tc>
          <w:tcPr>
            <w:tcW w:w="1032" w:type="dxa"/>
          </w:tcPr>
          <w:p w:rsidR="00EB5CD6" w:rsidRPr="00150478" w:rsidRDefault="0057359D" w:rsidP="00AE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 w:rsidRPr="00150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32F88" w:rsidRPr="00150478" w:rsidRDefault="00B32F88" w:rsidP="00A75760">
      <w:pPr>
        <w:rPr>
          <w:rFonts w:ascii="Times New Roman" w:hAnsi="Times New Roman" w:cs="Times New Roman"/>
          <w:sz w:val="28"/>
          <w:szCs w:val="28"/>
        </w:rPr>
      </w:pPr>
    </w:p>
    <w:sectPr w:rsidR="00B32F88" w:rsidRPr="00150478" w:rsidSect="00F1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185" w:rsidRDefault="00E91185" w:rsidP="00AE0AD8">
      <w:pPr>
        <w:spacing w:after="0" w:line="240" w:lineRule="auto"/>
      </w:pPr>
      <w:r>
        <w:separator/>
      </w:r>
    </w:p>
  </w:endnote>
  <w:endnote w:type="continuationSeparator" w:id="0">
    <w:p w:rsidR="00E91185" w:rsidRDefault="00E91185" w:rsidP="00AE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185" w:rsidRDefault="00E91185" w:rsidP="00AE0AD8">
      <w:pPr>
        <w:spacing w:after="0" w:line="240" w:lineRule="auto"/>
      </w:pPr>
      <w:r>
        <w:separator/>
      </w:r>
    </w:p>
  </w:footnote>
  <w:footnote w:type="continuationSeparator" w:id="0">
    <w:p w:rsidR="00E91185" w:rsidRDefault="00E91185" w:rsidP="00AE0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firstLine="720"/>
      </w:pPr>
      <w:rPr>
        <w:rFonts w:ascii="Arial Unicode MS" w:eastAsia="ヒラギノ角ゴ Pro W3" w:hAnsi="Arial Unicode MS" w:hint="default"/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firstLine="1080"/>
      </w:pPr>
      <w:rPr>
        <w:rFonts w:ascii="Arial Unicode MS" w:eastAsia="ヒラギノ角ゴ Pro W3" w:hAnsi="Arial Unicode M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firstLine="1800"/>
      </w:pPr>
      <w:rPr>
        <w:rFonts w:ascii="Arial Unicode MS" w:eastAsia="ヒラギノ角ゴ Pro W3" w:hAnsi="Arial Unicode MS" w:hint="default"/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360" w:firstLine="2160"/>
      </w:pPr>
      <w:rPr>
        <w:rFonts w:ascii="Arial Unicode MS" w:eastAsia="ヒラギノ角ゴ Pro W3" w:hAnsi="Arial Unicode M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60"/>
        </w:tabs>
        <w:ind w:left="360" w:firstLine="2880"/>
      </w:pPr>
      <w:rPr>
        <w:rFonts w:ascii="Arial Unicode MS" w:eastAsia="ヒラギノ角ゴ Pro W3" w:hAnsi="Arial Unicode MS" w:hint="default"/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360" w:firstLine="3240"/>
      </w:pPr>
      <w:rPr>
        <w:rFonts w:ascii="Arial Unicode MS" w:eastAsia="ヒラギノ角ゴ Pro W3" w:hAnsi="Arial Unicode MS"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firstLine="720"/>
      </w:pPr>
      <w:rPr>
        <w:rFonts w:ascii="Arial Unicode MS" w:eastAsia="ヒラギノ角ゴ Pro W3" w:hAnsi="Arial Unicode MS" w:hint="default"/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firstLine="1080"/>
      </w:pPr>
      <w:rPr>
        <w:rFonts w:ascii="Arial Unicode MS" w:eastAsia="ヒラギノ角ゴ Pro W3" w:hAnsi="Arial Unicode M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firstLine="1800"/>
      </w:pPr>
      <w:rPr>
        <w:rFonts w:ascii="Arial Unicode MS" w:eastAsia="ヒラギノ角ゴ Pro W3" w:hAnsi="Arial Unicode MS" w:hint="default"/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360" w:firstLine="2160"/>
      </w:pPr>
      <w:rPr>
        <w:rFonts w:ascii="Arial Unicode MS" w:eastAsia="ヒラギノ角ゴ Pro W3" w:hAnsi="Arial Unicode M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60"/>
        </w:tabs>
        <w:ind w:left="360" w:firstLine="2880"/>
      </w:pPr>
      <w:rPr>
        <w:rFonts w:ascii="Arial Unicode MS" w:eastAsia="ヒラギノ角ゴ Pro W3" w:hAnsi="Arial Unicode MS" w:hint="default"/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360" w:firstLine="3240"/>
      </w:pPr>
      <w:rPr>
        <w:rFonts w:ascii="Arial Unicode MS" w:eastAsia="ヒラギノ角ゴ Pro W3" w:hAnsi="Arial Unicode MS"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2F88"/>
    <w:rsid w:val="00005605"/>
    <w:rsid w:val="00011FFE"/>
    <w:rsid w:val="0005160B"/>
    <w:rsid w:val="000663CE"/>
    <w:rsid w:val="000C4D86"/>
    <w:rsid w:val="000F3CA5"/>
    <w:rsid w:val="001035BC"/>
    <w:rsid w:val="00150478"/>
    <w:rsid w:val="001C5AC0"/>
    <w:rsid w:val="001C72B4"/>
    <w:rsid w:val="001D0DDC"/>
    <w:rsid w:val="001E3B78"/>
    <w:rsid w:val="001F1104"/>
    <w:rsid w:val="00230C53"/>
    <w:rsid w:val="002335D2"/>
    <w:rsid w:val="002D50DF"/>
    <w:rsid w:val="002D67B6"/>
    <w:rsid w:val="002F63E4"/>
    <w:rsid w:val="00394795"/>
    <w:rsid w:val="00394ED0"/>
    <w:rsid w:val="003C7D5D"/>
    <w:rsid w:val="0046548E"/>
    <w:rsid w:val="004F395A"/>
    <w:rsid w:val="0052625E"/>
    <w:rsid w:val="0057359D"/>
    <w:rsid w:val="00575868"/>
    <w:rsid w:val="00577978"/>
    <w:rsid w:val="005A3474"/>
    <w:rsid w:val="005F2707"/>
    <w:rsid w:val="005F474A"/>
    <w:rsid w:val="00607601"/>
    <w:rsid w:val="00611D73"/>
    <w:rsid w:val="006314E5"/>
    <w:rsid w:val="006A1545"/>
    <w:rsid w:val="006A2638"/>
    <w:rsid w:val="007352D6"/>
    <w:rsid w:val="00755B17"/>
    <w:rsid w:val="00824006"/>
    <w:rsid w:val="008659A1"/>
    <w:rsid w:val="008C3D15"/>
    <w:rsid w:val="008E6130"/>
    <w:rsid w:val="008F1741"/>
    <w:rsid w:val="009578A4"/>
    <w:rsid w:val="00985FE1"/>
    <w:rsid w:val="009973CD"/>
    <w:rsid w:val="00A404D0"/>
    <w:rsid w:val="00A5648F"/>
    <w:rsid w:val="00A75760"/>
    <w:rsid w:val="00AB045C"/>
    <w:rsid w:val="00AB12F4"/>
    <w:rsid w:val="00AB6516"/>
    <w:rsid w:val="00AB711D"/>
    <w:rsid w:val="00AE0AD8"/>
    <w:rsid w:val="00AE1B7E"/>
    <w:rsid w:val="00B3255C"/>
    <w:rsid w:val="00B32F88"/>
    <w:rsid w:val="00B50D17"/>
    <w:rsid w:val="00B543F5"/>
    <w:rsid w:val="00B56724"/>
    <w:rsid w:val="00B570AF"/>
    <w:rsid w:val="00B60D51"/>
    <w:rsid w:val="00B72CC0"/>
    <w:rsid w:val="00BE6FF0"/>
    <w:rsid w:val="00BF7201"/>
    <w:rsid w:val="00C46702"/>
    <w:rsid w:val="00CA49EC"/>
    <w:rsid w:val="00D57F6B"/>
    <w:rsid w:val="00D842C2"/>
    <w:rsid w:val="00D867D5"/>
    <w:rsid w:val="00D9276E"/>
    <w:rsid w:val="00D92D66"/>
    <w:rsid w:val="00DE189B"/>
    <w:rsid w:val="00DF1AE5"/>
    <w:rsid w:val="00E91185"/>
    <w:rsid w:val="00EB5CD6"/>
    <w:rsid w:val="00ED7F67"/>
    <w:rsid w:val="00F06943"/>
    <w:rsid w:val="00F13D3F"/>
    <w:rsid w:val="00F55762"/>
    <w:rsid w:val="00F86EE5"/>
    <w:rsid w:val="00FB4D38"/>
    <w:rsid w:val="00FC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AE0AD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E0AD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E0AD8"/>
    <w:rPr>
      <w:vertAlign w:val="superscript"/>
    </w:rPr>
  </w:style>
  <w:style w:type="paragraph" w:customStyle="1" w:styleId="a7">
    <w:name w:val="Свободная форма"/>
    <w:rsid w:val="003C7D5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A8">
    <w:name w:val="Свободная форма A"/>
    <w:rsid w:val="003C7D5D"/>
    <w:pPr>
      <w:spacing w:after="0" w:line="240" w:lineRule="auto"/>
    </w:pPr>
    <w:rPr>
      <w:rFonts w:ascii="Helvetica" w:eastAsia="ヒラギノ角ゴ Pro W3" w:hAnsi="Helvetica" w:cs="Times New Roman"/>
      <w:color w:val="000000"/>
      <w:kern w:val="1"/>
      <w:sz w:val="24"/>
      <w:szCs w:val="20"/>
    </w:rPr>
  </w:style>
  <w:style w:type="paragraph" w:customStyle="1" w:styleId="A9">
    <w:name w:val="Текстовый блок A"/>
    <w:rsid w:val="003C7D5D"/>
    <w:pPr>
      <w:spacing w:after="0" w:line="240" w:lineRule="auto"/>
    </w:pPr>
    <w:rPr>
      <w:rFonts w:ascii="Helvetica" w:eastAsia="ヒラギノ角ゴ Pro W3" w:hAnsi="Helvetica" w:cs="Times New Roman"/>
      <w:color w:val="000000"/>
      <w:kern w:val="1"/>
      <w:sz w:val="24"/>
      <w:szCs w:val="20"/>
    </w:rPr>
  </w:style>
  <w:style w:type="paragraph" w:customStyle="1" w:styleId="TableContents">
    <w:name w:val="Table Contents"/>
    <w:rsid w:val="003C7D5D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AE0AD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E0AD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E0AD8"/>
    <w:rPr>
      <w:vertAlign w:val="superscript"/>
    </w:rPr>
  </w:style>
  <w:style w:type="paragraph" w:customStyle="1" w:styleId="a7">
    <w:name w:val="Свободная форма"/>
    <w:rsid w:val="003C7D5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ru-RU"/>
    </w:rPr>
  </w:style>
  <w:style w:type="paragraph" w:customStyle="1" w:styleId="A8">
    <w:name w:val="Свободная форма A"/>
    <w:rsid w:val="003C7D5D"/>
    <w:pPr>
      <w:spacing w:after="0" w:line="240" w:lineRule="auto"/>
    </w:pPr>
    <w:rPr>
      <w:rFonts w:ascii="Helvetica" w:eastAsia="ヒラギノ角ゴ Pro W3" w:hAnsi="Helvetica" w:cs="Times New Roman"/>
      <w:color w:val="000000"/>
      <w:kern w:val="1"/>
      <w:sz w:val="24"/>
      <w:szCs w:val="20"/>
    </w:rPr>
  </w:style>
  <w:style w:type="paragraph" w:customStyle="1" w:styleId="A9">
    <w:name w:val="Текстовый блок A"/>
    <w:rsid w:val="003C7D5D"/>
    <w:pPr>
      <w:spacing w:after="0" w:line="240" w:lineRule="auto"/>
    </w:pPr>
    <w:rPr>
      <w:rFonts w:ascii="Helvetica" w:eastAsia="ヒラギノ角ゴ Pro W3" w:hAnsi="Helvetica" w:cs="Times New Roman"/>
      <w:color w:val="000000"/>
      <w:kern w:val="1"/>
      <w:sz w:val="24"/>
      <w:szCs w:val="20"/>
    </w:rPr>
  </w:style>
  <w:style w:type="paragraph" w:customStyle="1" w:styleId="TableContents">
    <w:name w:val="Table Contents"/>
    <w:rsid w:val="003C7D5D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7286-3520-4793-8918-F169F17A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3300</Words>
  <Characters>18814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</cp:lastModifiedBy>
  <cp:revision>4</cp:revision>
  <dcterms:created xsi:type="dcterms:W3CDTF">2019-10-03T13:20:00Z</dcterms:created>
  <dcterms:modified xsi:type="dcterms:W3CDTF">2019-10-03T13:32:00Z</dcterms:modified>
</cp:coreProperties>
</file>